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68" w:rsidRPr="00F65308" w:rsidRDefault="009E1368" w:rsidP="009E1368">
      <w:pPr>
        <w:jc w:val="center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E1368" w:rsidRPr="00F65308" w:rsidRDefault="009E1368" w:rsidP="009E1368">
      <w:pPr>
        <w:jc w:val="center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«Детский сад № 400 г. Челябинска»</w:t>
      </w:r>
    </w:p>
    <w:p w:rsidR="009E1368" w:rsidRPr="00F65308" w:rsidRDefault="009E1368" w:rsidP="009E1368">
      <w:pPr>
        <w:jc w:val="center"/>
        <w:rPr>
          <w:sz w:val="28"/>
          <w:szCs w:val="28"/>
        </w:rPr>
      </w:pPr>
      <w:r w:rsidRPr="00F65308">
        <w:rPr>
          <w:sz w:val="28"/>
          <w:szCs w:val="28"/>
        </w:rPr>
        <w:t>454010,г</w:t>
      </w:r>
      <w:proofErr w:type="gramStart"/>
      <w:r w:rsidRPr="00F65308">
        <w:rPr>
          <w:sz w:val="28"/>
          <w:szCs w:val="28"/>
        </w:rPr>
        <w:t>.Ч</w:t>
      </w:r>
      <w:proofErr w:type="gramEnd"/>
      <w:r w:rsidRPr="00F65308">
        <w:rPr>
          <w:sz w:val="28"/>
          <w:szCs w:val="28"/>
        </w:rPr>
        <w:t>елябинск, ул.Агалакова,31                     тел/факс.256-44-54</w:t>
      </w:r>
    </w:p>
    <w:p w:rsidR="009E1368" w:rsidRPr="00F65308" w:rsidRDefault="009E1368" w:rsidP="009E1368">
      <w:pPr>
        <w:jc w:val="center"/>
        <w:rPr>
          <w:b/>
          <w:sz w:val="28"/>
          <w:szCs w:val="28"/>
          <w:u w:val="single"/>
        </w:rPr>
      </w:pPr>
      <w:r w:rsidRPr="00F65308">
        <w:rPr>
          <w:sz w:val="28"/>
          <w:szCs w:val="28"/>
          <w:u w:val="single"/>
        </w:rPr>
        <w:t>ОГРН-1027402704548; ОКПО-45634676; ИНН -7449023260; КПП -744901001;</w:t>
      </w:r>
      <w:r w:rsidRPr="00F65308">
        <w:rPr>
          <w:b/>
          <w:sz w:val="28"/>
          <w:szCs w:val="28"/>
          <w:u w:val="single"/>
        </w:rPr>
        <w:t xml:space="preserve"> </w:t>
      </w:r>
    </w:p>
    <w:p w:rsidR="009E1368" w:rsidRPr="009E1368" w:rsidRDefault="009E1368" w:rsidP="009E1368">
      <w:pPr>
        <w:jc w:val="center"/>
        <w:rPr>
          <w:sz w:val="28"/>
          <w:szCs w:val="28"/>
          <w:u w:val="single"/>
        </w:rPr>
      </w:pPr>
      <w:r w:rsidRPr="00F65308">
        <w:rPr>
          <w:sz w:val="28"/>
          <w:szCs w:val="28"/>
          <w:u w:val="single"/>
          <w:lang w:val="en-US"/>
        </w:rPr>
        <w:t>E</w:t>
      </w:r>
      <w:r w:rsidRPr="009E1368">
        <w:rPr>
          <w:sz w:val="28"/>
          <w:szCs w:val="28"/>
          <w:u w:val="single"/>
        </w:rPr>
        <w:t>-</w:t>
      </w:r>
      <w:r w:rsidRPr="00F65308">
        <w:rPr>
          <w:sz w:val="28"/>
          <w:szCs w:val="28"/>
          <w:u w:val="single"/>
          <w:lang w:val="en-US"/>
        </w:rPr>
        <w:t>mail</w:t>
      </w:r>
      <w:r w:rsidRPr="009E1368">
        <w:rPr>
          <w:sz w:val="28"/>
          <w:szCs w:val="28"/>
          <w:u w:val="single"/>
        </w:rPr>
        <w:t xml:space="preserve">.: </w:t>
      </w:r>
      <w:hyperlink r:id="rId5" w:history="1">
        <w:r w:rsidRPr="00F65308">
          <w:rPr>
            <w:rStyle w:val="af6"/>
            <w:sz w:val="28"/>
            <w:szCs w:val="28"/>
            <w:lang w:val="en-US"/>
          </w:rPr>
          <w:t>mdou</w:t>
        </w:r>
        <w:r w:rsidRPr="009E1368">
          <w:rPr>
            <w:rStyle w:val="af6"/>
            <w:sz w:val="28"/>
            <w:szCs w:val="28"/>
          </w:rPr>
          <w:t>-400@</w:t>
        </w:r>
        <w:r w:rsidRPr="00F65308">
          <w:rPr>
            <w:rStyle w:val="af6"/>
            <w:sz w:val="28"/>
            <w:szCs w:val="28"/>
            <w:lang w:val="en-US"/>
          </w:rPr>
          <w:t>mail</w:t>
        </w:r>
        <w:r w:rsidRPr="009E1368">
          <w:rPr>
            <w:rStyle w:val="af6"/>
            <w:sz w:val="28"/>
            <w:szCs w:val="28"/>
          </w:rPr>
          <w:t>.</w:t>
        </w:r>
        <w:r w:rsidRPr="00F65308">
          <w:rPr>
            <w:rStyle w:val="af6"/>
            <w:sz w:val="28"/>
            <w:szCs w:val="28"/>
            <w:lang w:val="en-US"/>
          </w:rPr>
          <w:t>ru</w:t>
        </w:r>
      </w:hyperlink>
    </w:p>
    <w:p w:rsidR="009E1368" w:rsidRPr="009E1368" w:rsidRDefault="009E1368" w:rsidP="009E1368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E1368" w:rsidRPr="009E1368" w:rsidRDefault="009E1368" w:rsidP="009E1368">
      <w:pPr>
        <w:spacing w:after="200" w:line="276" w:lineRule="auto"/>
        <w:jc w:val="both"/>
        <w:rPr>
          <w:color w:val="000000"/>
          <w:sz w:val="28"/>
          <w:szCs w:val="28"/>
        </w:rPr>
      </w:pPr>
    </w:p>
    <w:tbl>
      <w:tblPr>
        <w:tblW w:w="105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5542"/>
        <w:gridCol w:w="426"/>
        <w:gridCol w:w="4251"/>
        <w:gridCol w:w="109"/>
      </w:tblGrid>
      <w:tr w:rsidR="009E1368" w:rsidRPr="00F65308" w:rsidTr="005625C6">
        <w:tc>
          <w:tcPr>
            <w:tcW w:w="6204" w:type="dxa"/>
            <w:gridSpan w:val="3"/>
            <w:shd w:val="clear" w:color="auto" w:fill="auto"/>
          </w:tcPr>
          <w:p w:rsidR="009E1368" w:rsidRPr="00F65308" w:rsidRDefault="009E1368" w:rsidP="001259C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30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F65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6530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9E1368" w:rsidRPr="00F65308" w:rsidRDefault="009E1368" w:rsidP="001259C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6530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625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65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25C6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F65308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  <w:p w:rsidR="009E1368" w:rsidRPr="00F65308" w:rsidRDefault="009E1368" w:rsidP="005625C6">
            <w:pPr>
              <w:pStyle w:val="af"/>
              <w:rPr>
                <w:sz w:val="28"/>
                <w:szCs w:val="28"/>
              </w:rPr>
            </w:pPr>
            <w:r w:rsidRPr="00F6530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562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УТВЕРЖДЁН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Заведующим МБДОУ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«ДС № 400 г</w:t>
            </w:r>
            <w:proofErr w:type="gramStart"/>
            <w:r w:rsidRPr="00F65308">
              <w:rPr>
                <w:sz w:val="28"/>
                <w:szCs w:val="28"/>
              </w:rPr>
              <w:t>.Ч</w:t>
            </w:r>
            <w:proofErr w:type="gramEnd"/>
            <w:r w:rsidRPr="00F65308">
              <w:rPr>
                <w:sz w:val="28"/>
                <w:szCs w:val="28"/>
              </w:rPr>
              <w:t xml:space="preserve">елябинска»  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____________Кузнецовой</w:t>
            </w:r>
            <w:proofErr w:type="spellEnd"/>
            <w:r w:rsidRPr="00F65308">
              <w:rPr>
                <w:sz w:val="28"/>
                <w:szCs w:val="28"/>
              </w:rPr>
              <w:t xml:space="preserve"> О.В.</w:t>
            </w:r>
          </w:p>
          <w:p w:rsidR="009E1368" w:rsidRPr="00F65308" w:rsidRDefault="009E1368" w:rsidP="00562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" w:type="dxa"/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</w:tr>
      <w:tr w:rsidR="009E1368" w:rsidRPr="00F65308" w:rsidTr="001259CA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236" w:type="dxa"/>
            <w:shd w:val="clear" w:color="auto" w:fill="auto"/>
          </w:tcPr>
          <w:p w:rsidR="009E1368" w:rsidRPr="00F65308" w:rsidRDefault="009E1368" w:rsidP="001259C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542" w:type="dxa"/>
            <w:shd w:val="clear" w:color="auto" w:fill="FFFFFF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shd w:val="clear" w:color="auto" w:fill="FFFFFF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1368" w:rsidRPr="00F65308" w:rsidRDefault="009E1368" w:rsidP="009E1368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 xml:space="preserve">ГОДОВОЙ ПЛАН </w:t>
      </w:r>
    </w:p>
    <w:p w:rsidR="009E1368" w:rsidRPr="00F65308" w:rsidRDefault="009E1368" w:rsidP="009E1368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на 2018-2019 УЧЕБНЫЙ ГОД</w:t>
      </w:r>
    </w:p>
    <w:p w:rsidR="009E1368" w:rsidRPr="00F65308" w:rsidRDefault="009E1368" w:rsidP="009E1368">
      <w:pPr>
        <w:spacing w:after="200" w:line="276" w:lineRule="auto"/>
        <w:jc w:val="center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center"/>
        <w:rPr>
          <w:b/>
          <w:caps/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Челябинск 2018 г.</w:t>
      </w:r>
    </w:p>
    <w:p w:rsidR="009E1368" w:rsidRPr="00F65308" w:rsidRDefault="009E1368" w:rsidP="009E1368">
      <w:pPr>
        <w:pageBreakBefore/>
        <w:jc w:val="both"/>
        <w:rPr>
          <w:color w:val="000000"/>
          <w:sz w:val="28"/>
          <w:szCs w:val="28"/>
        </w:rPr>
      </w:pPr>
      <w:r w:rsidRPr="00F65308">
        <w:rPr>
          <w:b/>
          <w:caps/>
          <w:color w:val="000000"/>
          <w:sz w:val="28"/>
          <w:szCs w:val="28"/>
        </w:rPr>
        <w:lastRenderedPageBreak/>
        <w:t xml:space="preserve">Содержание </w:t>
      </w: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330"/>
        <w:gridCol w:w="1564"/>
      </w:tblGrid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Страница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1. </w:t>
            </w:r>
            <w:r w:rsidRPr="00F65308">
              <w:rPr>
                <w:b/>
                <w:color w:val="000000"/>
                <w:sz w:val="28"/>
                <w:szCs w:val="28"/>
              </w:rPr>
              <w:t>Итоги деятельности в 2017-18 учебном году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1.1.Оценка целевого компонента плана прошедшего учебного года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1.2.Физическое развитие и здоровье воспитанников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6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1.3.Кадровое обеспечение образовательной деятельности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8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1.4. Анализ состояния образовательного процесса ДОУ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pacing w:val="-6"/>
                <w:sz w:val="28"/>
                <w:szCs w:val="28"/>
              </w:rPr>
              <w:t>1.4.1. Оценка образовательной деятельности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pacing w:val="-6"/>
                <w:sz w:val="28"/>
                <w:szCs w:val="28"/>
              </w:rPr>
              <w:t>1.4.2. Оценка организации образовательного процесса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ind w:right="7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 xml:space="preserve">1.5. Анализ взаимодействия ДОУ с </w:t>
            </w:r>
            <w:proofErr w:type="spellStart"/>
            <w:r w:rsidRPr="00F65308">
              <w:rPr>
                <w:bCs/>
                <w:sz w:val="28"/>
                <w:szCs w:val="28"/>
              </w:rPr>
              <w:t>социокультурными</w:t>
            </w:r>
            <w:proofErr w:type="spellEnd"/>
            <w:r w:rsidRPr="00F65308">
              <w:rPr>
                <w:bCs/>
                <w:sz w:val="28"/>
                <w:szCs w:val="28"/>
              </w:rPr>
              <w:t xml:space="preserve">  институтами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19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1.6.Анализ материально- технической базы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1.7. </w:t>
            </w:r>
            <w:r w:rsidRPr="00F65308">
              <w:rPr>
                <w:color w:val="000000"/>
                <w:sz w:val="28"/>
                <w:szCs w:val="28"/>
              </w:rPr>
              <w:t>Оценка развивающей предметно-пространственной среды МДОУ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1.8. Оценка финансово-экономического обеспечения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25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1.9.Оценка системы управления МДОУ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27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2. </w:t>
            </w:r>
            <w:r w:rsidRPr="00F65308">
              <w:rPr>
                <w:b/>
                <w:sz w:val="28"/>
                <w:szCs w:val="28"/>
              </w:rPr>
              <w:t>Мероприятия, направленные на обеспечение</w:t>
            </w:r>
            <w:r w:rsidR="005625C6">
              <w:rPr>
                <w:b/>
                <w:sz w:val="28"/>
                <w:szCs w:val="28"/>
              </w:rPr>
              <w:t xml:space="preserve"> качества управления МДОУ в 2018-19</w:t>
            </w:r>
            <w:r w:rsidRPr="00F65308">
              <w:rPr>
                <w:b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28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2.1. Нормативно-правовое обеспечение деятельности МДОУ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28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2.2. Организационное обеспечение управления МДОУ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2.3. Кадровое обеспечение образовательного процесса МДОУ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2.4. Материально-техническое обеспечение деятельности МДОУ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31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2.5. Обеспечение безопасных условий жизнедеятельности участников образовательного процесса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31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2.6. Контрольно-аналитическая функция управления МДОУ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33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3. Циклограмма управленческой деятельности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35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3.1. Циклограмма регулярно проводимых мероприятий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35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3.2. Циклограммы деятельности управленческого аппарата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37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3.2.1. Циклограммы деятельности заведующего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37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3.2.2. Циклограммы деятельности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38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3.2.3.Циклограммы деятельности старшего воспитателя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39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3.2.4. Циклограммы деятельности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ав.по АХЧ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3.3.Циклограммы деятельности специалистов МБДОУ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41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3.3.1.Циклограммы деятельности </w:t>
            </w:r>
            <w:proofErr w:type="spellStart"/>
            <w:r w:rsidRPr="00F65308">
              <w:rPr>
                <w:sz w:val="28"/>
                <w:szCs w:val="28"/>
              </w:rPr>
              <w:t>мед</w:t>
            </w:r>
            <w:proofErr w:type="gramStart"/>
            <w:r w:rsidRPr="00F65308">
              <w:rPr>
                <w:sz w:val="28"/>
                <w:szCs w:val="28"/>
              </w:rPr>
              <w:t>.с</w:t>
            </w:r>
            <w:proofErr w:type="gramEnd"/>
            <w:r w:rsidRPr="00F65308">
              <w:rPr>
                <w:sz w:val="28"/>
                <w:szCs w:val="28"/>
              </w:rPr>
              <w:t>естры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41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3.3.2. Циклограммы деятельности музыкального руководителя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42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3.3.3. Циклограммы деятельности учителя-дефектолога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3.3.4. Циклограммы деятельности учителя-логопеда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56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3.3.5. Циклограммы деятельности социального педагога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57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3.3.6. Циклограммы деятельности инструктора физкультуры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58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3.3.7. Циклограммы деятельности педагога-психолога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61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3.3.8. Циклограммы деятельности ПДО (ритмика)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61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4. Реализация годовых задач методической работы МДОУ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63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4.1.Мероприятия по реализации годовых задач методической работы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63</w:t>
            </w:r>
          </w:p>
        </w:tc>
      </w:tr>
      <w:tr w:rsidR="009E1368" w:rsidRPr="00F65308" w:rsidTr="001259C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4.2.Сетевой график методических мероприятий в 2018 - 19 учебном году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tabs>
                <w:tab w:val="left" w:pos="7740"/>
                <w:tab w:val="left" w:pos="8100"/>
                <w:tab w:val="left" w:pos="8280"/>
              </w:tabs>
              <w:snapToGrid w:val="0"/>
              <w:ind w:right="2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64</w:t>
            </w:r>
          </w:p>
        </w:tc>
      </w:tr>
    </w:tbl>
    <w:p w:rsidR="009E1368" w:rsidRPr="00F65308" w:rsidRDefault="009E1368" w:rsidP="009E1368">
      <w:pPr>
        <w:jc w:val="both"/>
        <w:rPr>
          <w:b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b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1.1.Оценка целевого компонента плана прошлого учебного года</w:t>
      </w:r>
    </w:p>
    <w:p w:rsidR="009E1368" w:rsidRPr="00F65308" w:rsidRDefault="009E1368" w:rsidP="009E1368">
      <w:pPr>
        <w:ind w:firstLine="720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В </w:t>
      </w:r>
      <w:r w:rsidR="005757E9">
        <w:rPr>
          <w:sz w:val="28"/>
          <w:szCs w:val="28"/>
        </w:rPr>
        <w:t>2017-2018</w:t>
      </w:r>
      <w:r w:rsidRPr="00F65308">
        <w:rPr>
          <w:sz w:val="28"/>
          <w:szCs w:val="28"/>
        </w:rPr>
        <w:t xml:space="preserve"> учебном году педагогический коллектив МБДОУ ДС работал над решением следующих задач:</w:t>
      </w:r>
    </w:p>
    <w:p w:rsidR="009E1368" w:rsidRPr="00F65308" w:rsidRDefault="009E1368" w:rsidP="009E1368">
      <w:pPr>
        <w:ind w:firstLine="720"/>
        <w:jc w:val="both"/>
        <w:rPr>
          <w:b/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1. Разработка модели системы взаимодействия педагогов МБДОУ в образовательном процессе групп детей с ОВЗ и ее реализация через организацию работы профессиональных объединений «Мастерская педагога», «СКС».</w:t>
      </w:r>
    </w:p>
    <w:p w:rsidR="009E1368" w:rsidRPr="00F65308" w:rsidRDefault="009E1368" w:rsidP="009E1368">
      <w:pPr>
        <w:ind w:firstLine="720"/>
        <w:jc w:val="both"/>
        <w:rPr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2. Создание условий для самостоятельности и инициативности ребенка в разных видах деятельности на основе изучения системы </w:t>
      </w:r>
      <w:proofErr w:type="spellStart"/>
      <w:r w:rsidRPr="00F65308">
        <w:rPr>
          <w:color w:val="000000"/>
          <w:sz w:val="28"/>
          <w:szCs w:val="28"/>
        </w:rPr>
        <w:t>ровеснического</w:t>
      </w:r>
      <w:proofErr w:type="spellEnd"/>
      <w:r w:rsidRPr="00F65308">
        <w:rPr>
          <w:color w:val="000000"/>
          <w:sz w:val="28"/>
          <w:szCs w:val="28"/>
        </w:rPr>
        <w:t xml:space="preserve"> образования Е.Е. </w:t>
      </w:r>
      <w:proofErr w:type="spellStart"/>
      <w:r w:rsidRPr="00F65308">
        <w:rPr>
          <w:color w:val="000000"/>
          <w:sz w:val="28"/>
          <w:szCs w:val="28"/>
        </w:rPr>
        <w:t>Шулешко</w:t>
      </w:r>
      <w:proofErr w:type="spellEnd"/>
      <w:r w:rsidRPr="00F65308">
        <w:rPr>
          <w:sz w:val="28"/>
          <w:szCs w:val="28"/>
        </w:rPr>
        <w:t>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sz w:val="28"/>
          <w:szCs w:val="28"/>
        </w:rPr>
        <w:t xml:space="preserve">3. Изучение и внедрение электронной системы мониторинга личного развития ребенка с ОВЗ в условиях реализации ФГОС </w:t>
      </w:r>
      <w:proofErr w:type="gramStart"/>
      <w:r w:rsidRPr="00F65308">
        <w:rPr>
          <w:sz w:val="28"/>
          <w:szCs w:val="28"/>
        </w:rPr>
        <w:t>ДО</w:t>
      </w:r>
      <w:proofErr w:type="gramEnd"/>
      <w:r w:rsidRPr="00F65308">
        <w:rPr>
          <w:sz w:val="28"/>
          <w:szCs w:val="28"/>
        </w:rPr>
        <w:t>.</w:t>
      </w:r>
    </w:p>
    <w:p w:rsidR="009E1368" w:rsidRPr="00F65308" w:rsidRDefault="009E1368" w:rsidP="009E1368">
      <w:pPr>
        <w:ind w:firstLine="705"/>
        <w:jc w:val="both"/>
        <w:rPr>
          <w:w w:val="101"/>
          <w:sz w:val="28"/>
          <w:szCs w:val="28"/>
        </w:rPr>
      </w:pPr>
    </w:p>
    <w:p w:rsidR="009E1368" w:rsidRPr="00F65308" w:rsidRDefault="009E1368" w:rsidP="009E1368">
      <w:pPr>
        <w:pStyle w:val="af3"/>
        <w:numPr>
          <w:ilvl w:val="1"/>
          <w:numId w:val="26"/>
        </w:numPr>
        <w:suppressAutoHyphens w:val="0"/>
        <w:spacing w:after="0"/>
        <w:ind w:left="0" w:firstLine="705"/>
        <w:contextualSpacing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F65308">
        <w:rPr>
          <w:rFonts w:ascii="Times New Roman" w:hAnsi="Times New Roman" w:cs="Times New Roman"/>
          <w:w w:val="101"/>
          <w:sz w:val="28"/>
          <w:szCs w:val="28"/>
        </w:rPr>
        <w:t xml:space="preserve">Управленческая и организационно-методическая деятельность по реализации </w:t>
      </w:r>
      <w:r w:rsidRPr="00F65308">
        <w:rPr>
          <w:rFonts w:ascii="Times New Roman" w:hAnsi="Times New Roman" w:cs="Times New Roman"/>
          <w:b/>
          <w:w w:val="101"/>
          <w:sz w:val="28"/>
          <w:szCs w:val="28"/>
        </w:rPr>
        <w:t>первой задачи</w:t>
      </w:r>
      <w:r w:rsidRPr="00F65308">
        <w:rPr>
          <w:rFonts w:ascii="Times New Roman" w:hAnsi="Times New Roman" w:cs="Times New Roman"/>
          <w:w w:val="101"/>
          <w:sz w:val="28"/>
          <w:szCs w:val="28"/>
        </w:rPr>
        <w:t xml:space="preserve"> была направлена на поиск форм взаимодействия специалистов и воспитателей в коррекционно-образовательном процессе по разным направлениям профессиональной деятельности</w:t>
      </w:r>
      <w:r w:rsidRPr="00F653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Эта задача решалась с помощью следующих управленческих механизмов: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– организация работы методического объединения «СКС» с целью выделения направлений совместной деятельности и определение содержания каждого из них; 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– </w:t>
      </w:r>
      <w:r w:rsidRPr="00F65308">
        <w:rPr>
          <w:sz w:val="28"/>
          <w:szCs w:val="28"/>
        </w:rPr>
        <w:t>педсовет № 2 «Взаимодействие специалистов в коррекционно-образовательном процессе ДОУ»</w:t>
      </w:r>
      <w:r w:rsidRPr="00F65308">
        <w:rPr>
          <w:color w:val="000000"/>
          <w:sz w:val="28"/>
          <w:szCs w:val="28"/>
        </w:rPr>
        <w:t>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организация работы по самообразованию по различным направлениям коррекционного развития детей.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Повышение профессионального мастерства осуществлялось через систему методических мероприятий: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консультации:</w:t>
      </w:r>
    </w:p>
    <w:p w:rsidR="009E1368" w:rsidRPr="00F65308" w:rsidRDefault="009E1368" w:rsidP="009E1368">
      <w:pPr>
        <w:pStyle w:val="a0"/>
        <w:numPr>
          <w:ilvl w:val="0"/>
          <w:numId w:val="23"/>
        </w:numPr>
        <w:suppressAutoHyphens w:val="0"/>
        <w:spacing w:after="0" w:line="276" w:lineRule="auto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Особенности детей с ОВЗ;</w:t>
      </w:r>
    </w:p>
    <w:p w:rsidR="009E1368" w:rsidRPr="00F65308" w:rsidRDefault="009E1368" w:rsidP="009E1368">
      <w:pPr>
        <w:pStyle w:val="a0"/>
        <w:numPr>
          <w:ilvl w:val="0"/>
          <w:numId w:val="23"/>
        </w:numPr>
        <w:suppressAutoHyphens w:val="0"/>
        <w:spacing w:after="0" w:line="276" w:lineRule="auto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Роль воспитателя в коррекции отклонений в развитии воспитанников;</w:t>
      </w:r>
    </w:p>
    <w:p w:rsidR="009E1368" w:rsidRPr="00F65308" w:rsidRDefault="009E1368" w:rsidP="009E1368">
      <w:pPr>
        <w:pStyle w:val="a0"/>
        <w:numPr>
          <w:ilvl w:val="0"/>
          <w:numId w:val="23"/>
        </w:numPr>
        <w:suppressAutoHyphens w:val="0"/>
        <w:spacing w:after="0" w:line="276" w:lineRule="auto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Комплексно-тематическое планирование как способ взаимодействия педагогов в коррекционной работе;</w:t>
      </w:r>
    </w:p>
    <w:p w:rsidR="009E1368" w:rsidRPr="00F65308" w:rsidRDefault="009E1368" w:rsidP="009E1368">
      <w:pPr>
        <w:pStyle w:val="a0"/>
        <w:numPr>
          <w:ilvl w:val="0"/>
          <w:numId w:val="23"/>
        </w:numPr>
        <w:suppressAutoHyphens w:val="0"/>
        <w:spacing w:after="0" w:line="276" w:lineRule="auto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Организация работы специалистов в группе для детей с ОВЗ</w:t>
      </w:r>
    </w:p>
    <w:p w:rsidR="009E1368" w:rsidRPr="00F65308" w:rsidRDefault="009E1368" w:rsidP="009E1368">
      <w:pPr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Изучение состояния данной проблемы осуществлялось в форме:</w:t>
      </w:r>
    </w:p>
    <w:p w:rsidR="009E1368" w:rsidRPr="00F65308" w:rsidRDefault="009E1368" w:rsidP="009E1368">
      <w:pPr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контроля по взаимодействию специалистов в НОД;</w:t>
      </w:r>
    </w:p>
    <w:p w:rsidR="009E1368" w:rsidRPr="00F65308" w:rsidRDefault="009E1368" w:rsidP="009E1368">
      <w:pPr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– реализации системы планирования: по организации работы МО «СКС»; по апробации модели взаимодействия в коррекционно-образовательном процессе. 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В результате реализации этих действий нами получен следующий результат:</w:t>
      </w:r>
    </w:p>
    <w:p w:rsidR="009E1368" w:rsidRPr="00F65308" w:rsidRDefault="009E1368" w:rsidP="009E1368">
      <w:pPr>
        <w:ind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– разработана модель «Система взаимодействия специалистов и </w:t>
      </w:r>
      <w:r w:rsidRPr="00F65308">
        <w:rPr>
          <w:w w:val="101"/>
          <w:sz w:val="28"/>
          <w:szCs w:val="28"/>
        </w:rPr>
        <w:lastRenderedPageBreak/>
        <w:t>воспитателей в коррекционно-образовательном процессе МБДОУ» (Приложение 1);</w:t>
      </w:r>
    </w:p>
    <w:p w:rsidR="009E1368" w:rsidRPr="00F65308" w:rsidRDefault="009E1368" w:rsidP="009E1368">
      <w:pPr>
        <w:ind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проведен семинар для учителей-дефектологов городской образовательной системы с предоставлением опыта работы коррекционной деятельности;</w:t>
      </w:r>
    </w:p>
    <w:p w:rsidR="009E1368" w:rsidRPr="00F65308" w:rsidRDefault="009E1368" w:rsidP="009E1368">
      <w:pPr>
        <w:ind w:firstLine="709"/>
        <w:jc w:val="both"/>
        <w:rPr>
          <w:bCs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– </w:t>
      </w:r>
      <w:r w:rsidRPr="00F65308">
        <w:rPr>
          <w:bCs/>
          <w:sz w:val="28"/>
          <w:szCs w:val="28"/>
        </w:rPr>
        <w:t xml:space="preserve">опубликованы материалы из опыта работы 5 учителей – дефектологов «Система работы тифлопедагогов ДОУ по сопровождению детей с нарушением зрения» </w:t>
      </w:r>
      <w:r w:rsidRPr="00F65308">
        <w:rPr>
          <w:w w:val="101"/>
          <w:sz w:val="28"/>
          <w:szCs w:val="28"/>
        </w:rPr>
        <w:t xml:space="preserve">в сборнике </w:t>
      </w:r>
      <w:r w:rsidRPr="00F65308">
        <w:rPr>
          <w:sz w:val="28"/>
          <w:szCs w:val="28"/>
        </w:rPr>
        <w:t xml:space="preserve">научно-практической конференции </w:t>
      </w:r>
      <w:r w:rsidRPr="00F65308">
        <w:rPr>
          <w:bCs/>
          <w:sz w:val="28"/>
          <w:szCs w:val="28"/>
        </w:rPr>
        <w:t xml:space="preserve">«Комплексное сопровождение детей с ограниченными возможностями здоровья: проблемы и перспективы», проводимой на базе </w:t>
      </w:r>
      <w:proofErr w:type="spellStart"/>
      <w:r w:rsidRPr="00F65308">
        <w:rPr>
          <w:bCs/>
          <w:sz w:val="28"/>
          <w:szCs w:val="28"/>
        </w:rPr>
        <w:t>ЮУрГУ</w:t>
      </w:r>
      <w:proofErr w:type="spellEnd"/>
      <w:r w:rsidRPr="00F65308">
        <w:rPr>
          <w:bCs/>
          <w:sz w:val="28"/>
          <w:szCs w:val="28"/>
        </w:rPr>
        <w:t xml:space="preserve"> 02.2018 г.;</w:t>
      </w:r>
    </w:p>
    <w:p w:rsidR="009E1368" w:rsidRPr="00F65308" w:rsidRDefault="009E1368" w:rsidP="009E1368">
      <w:pPr>
        <w:ind w:firstLine="709"/>
        <w:jc w:val="both"/>
        <w:rPr>
          <w:bCs/>
          <w:sz w:val="28"/>
          <w:szCs w:val="28"/>
        </w:rPr>
      </w:pPr>
      <w:r w:rsidRPr="00F65308">
        <w:rPr>
          <w:bCs/>
          <w:sz w:val="28"/>
          <w:szCs w:val="28"/>
        </w:rPr>
        <w:t>– разработаны методические рекомендации «Формы взаимодействия специалистов в коррекционно-воспитательном процессе»;</w:t>
      </w:r>
    </w:p>
    <w:p w:rsidR="009E1368" w:rsidRPr="00F65308" w:rsidRDefault="009E1368" w:rsidP="009E1368">
      <w:pPr>
        <w:ind w:firstLine="709"/>
        <w:jc w:val="both"/>
        <w:rPr>
          <w:bCs/>
          <w:sz w:val="28"/>
          <w:szCs w:val="28"/>
        </w:rPr>
      </w:pPr>
      <w:r w:rsidRPr="00F65308">
        <w:rPr>
          <w:bCs/>
          <w:sz w:val="28"/>
          <w:szCs w:val="28"/>
        </w:rPr>
        <w:t xml:space="preserve">– разработан целевой перспективный план по апробации и практическом </w:t>
      </w:r>
      <w:proofErr w:type="gramStart"/>
      <w:r w:rsidRPr="00F65308">
        <w:rPr>
          <w:bCs/>
          <w:sz w:val="28"/>
          <w:szCs w:val="28"/>
        </w:rPr>
        <w:t>внедрении</w:t>
      </w:r>
      <w:proofErr w:type="gramEnd"/>
      <w:r w:rsidRPr="00F65308">
        <w:rPr>
          <w:bCs/>
          <w:sz w:val="28"/>
          <w:szCs w:val="28"/>
        </w:rPr>
        <w:t xml:space="preserve"> модели в педагогический процесс МБДОУ.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Рассматривая результат работы над поставленной задачей, можно заключить, что ее решение осуществлено на достаточном уровне (2 б.).</w:t>
      </w:r>
    </w:p>
    <w:p w:rsidR="009E1368" w:rsidRPr="00F65308" w:rsidRDefault="009E1368" w:rsidP="009E1368">
      <w:pPr>
        <w:ind w:firstLine="709"/>
        <w:jc w:val="both"/>
        <w:rPr>
          <w:bCs/>
          <w:sz w:val="28"/>
          <w:szCs w:val="28"/>
        </w:rPr>
      </w:pPr>
      <w:r w:rsidRPr="00F65308">
        <w:rPr>
          <w:bCs/>
          <w:sz w:val="28"/>
          <w:szCs w:val="28"/>
        </w:rPr>
        <w:t xml:space="preserve">В процессе контроля НОД по речевому, социально-коммуникативному развитию выявились следующие </w:t>
      </w:r>
      <w:r w:rsidRPr="00F65308">
        <w:rPr>
          <w:b/>
          <w:bCs/>
          <w:sz w:val="28"/>
          <w:szCs w:val="28"/>
        </w:rPr>
        <w:t>проблемы</w:t>
      </w:r>
      <w:r w:rsidRPr="00F65308">
        <w:rPr>
          <w:bCs/>
          <w:sz w:val="28"/>
          <w:szCs w:val="28"/>
        </w:rPr>
        <w:t>:</w:t>
      </w:r>
    </w:p>
    <w:p w:rsidR="009E1368" w:rsidRPr="00F65308" w:rsidRDefault="009E1368" w:rsidP="009E1368">
      <w:pPr>
        <w:ind w:firstLine="709"/>
        <w:jc w:val="both"/>
        <w:rPr>
          <w:bCs/>
          <w:sz w:val="28"/>
          <w:szCs w:val="28"/>
        </w:rPr>
      </w:pPr>
      <w:r w:rsidRPr="00F65308">
        <w:rPr>
          <w:bCs/>
          <w:sz w:val="28"/>
          <w:szCs w:val="28"/>
        </w:rPr>
        <w:t>– отсутствие практического навыка взаимодействия педагогов при проведении НОД.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Данная проблема может быть </w:t>
      </w:r>
      <w:r w:rsidRPr="00F65308">
        <w:rPr>
          <w:b/>
          <w:w w:val="101"/>
          <w:sz w:val="28"/>
          <w:szCs w:val="28"/>
        </w:rPr>
        <w:t>решена</w:t>
      </w:r>
      <w:r w:rsidRPr="00F65308">
        <w:rPr>
          <w:w w:val="101"/>
          <w:sz w:val="28"/>
          <w:szCs w:val="28"/>
        </w:rPr>
        <w:t xml:space="preserve"> путем бесед с педагогами и акцентирования внимания в процессе контроля и проведения открытых мероприятий на взаимодействие педагогов, включения данного вопроса в самоанализ открытых НОД.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(реализации целевого плана, а также системой открытых НОД по апробации форм взаимодействия).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1.2. </w:t>
      </w:r>
      <w:r w:rsidRPr="00F65308">
        <w:rPr>
          <w:b/>
          <w:w w:val="101"/>
          <w:sz w:val="28"/>
          <w:szCs w:val="28"/>
        </w:rPr>
        <w:t>Вторая задача</w:t>
      </w:r>
      <w:r w:rsidRPr="00F65308">
        <w:rPr>
          <w:sz w:val="28"/>
          <w:szCs w:val="28"/>
        </w:rPr>
        <w:t xml:space="preserve">, направленная на создание необходимых условий </w:t>
      </w:r>
      <w:r w:rsidRPr="00F65308">
        <w:rPr>
          <w:color w:val="000000"/>
          <w:sz w:val="28"/>
          <w:szCs w:val="28"/>
        </w:rPr>
        <w:t xml:space="preserve">для обеспечения самостоятельности и инициативности ребенка в разных видах деятельности на основе изучения </w:t>
      </w:r>
      <w:proofErr w:type="spellStart"/>
      <w:r w:rsidRPr="00F65308">
        <w:rPr>
          <w:color w:val="000000"/>
          <w:sz w:val="28"/>
          <w:szCs w:val="28"/>
        </w:rPr>
        <w:t>социо-игрового</w:t>
      </w:r>
      <w:proofErr w:type="spellEnd"/>
      <w:r w:rsidRPr="00F65308">
        <w:rPr>
          <w:color w:val="000000"/>
          <w:sz w:val="28"/>
          <w:szCs w:val="28"/>
        </w:rPr>
        <w:t xml:space="preserve"> взаимодействия с детьми</w:t>
      </w:r>
      <w:r w:rsidRPr="00F65308">
        <w:rPr>
          <w:sz w:val="28"/>
          <w:szCs w:val="28"/>
        </w:rPr>
        <w:t xml:space="preserve"> </w:t>
      </w:r>
      <w:r w:rsidRPr="00F65308">
        <w:rPr>
          <w:w w:val="101"/>
          <w:sz w:val="28"/>
          <w:szCs w:val="28"/>
        </w:rPr>
        <w:t>решалась с помощью следующих управленческих механизмов: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– организация работы профессионального объединения «Мастерская педагога» по реализации плана </w:t>
      </w:r>
      <w:r w:rsidRPr="00F65308">
        <w:rPr>
          <w:sz w:val="28"/>
          <w:szCs w:val="28"/>
        </w:rPr>
        <w:t xml:space="preserve">методического сопровождения педагогов по теме «Технология </w:t>
      </w:r>
      <w:proofErr w:type="spellStart"/>
      <w:r w:rsidRPr="00F65308">
        <w:rPr>
          <w:sz w:val="28"/>
          <w:szCs w:val="28"/>
        </w:rPr>
        <w:t>социо-игровой</w:t>
      </w:r>
      <w:proofErr w:type="spellEnd"/>
      <w:r w:rsidRPr="00F65308">
        <w:rPr>
          <w:sz w:val="28"/>
          <w:szCs w:val="28"/>
        </w:rPr>
        <w:t xml:space="preserve"> педагогики сотрудничества в воспитании и образовании детей дошкольного возраста»</w:t>
      </w:r>
      <w:r w:rsidRPr="00F65308">
        <w:rPr>
          <w:color w:val="000000"/>
          <w:sz w:val="28"/>
          <w:szCs w:val="28"/>
        </w:rPr>
        <w:t>;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– </w:t>
      </w:r>
      <w:r w:rsidRPr="00F65308">
        <w:rPr>
          <w:sz w:val="28"/>
          <w:szCs w:val="28"/>
        </w:rPr>
        <w:t xml:space="preserve">педсовет № 3 «Формирование детской инициативности и самостоятельности через реализацию технологии </w:t>
      </w:r>
      <w:proofErr w:type="spellStart"/>
      <w:r w:rsidRPr="00F65308">
        <w:rPr>
          <w:sz w:val="28"/>
          <w:szCs w:val="28"/>
        </w:rPr>
        <w:t>социо-игрового</w:t>
      </w:r>
      <w:proofErr w:type="spellEnd"/>
      <w:r w:rsidRPr="00F65308">
        <w:rPr>
          <w:sz w:val="28"/>
          <w:szCs w:val="28"/>
        </w:rPr>
        <w:t xml:space="preserve"> стиля  Е.Е. </w:t>
      </w:r>
      <w:proofErr w:type="spellStart"/>
      <w:r w:rsidRPr="00F65308">
        <w:rPr>
          <w:sz w:val="28"/>
          <w:szCs w:val="28"/>
        </w:rPr>
        <w:t>Шулешко</w:t>
      </w:r>
      <w:proofErr w:type="spellEnd"/>
      <w:r w:rsidRPr="00F65308">
        <w:rPr>
          <w:sz w:val="28"/>
          <w:szCs w:val="28"/>
        </w:rPr>
        <w:t>»;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организация работы по самообразованию по различным направлениям развития детей.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Повышение профессионального мастерства осуществлялось через систему методических мероприятий: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– семинар «Сущность </w:t>
      </w:r>
      <w:proofErr w:type="spellStart"/>
      <w:r w:rsidRPr="00F65308">
        <w:rPr>
          <w:w w:val="101"/>
          <w:sz w:val="28"/>
          <w:szCs w:val="28"/>
        </w:rPr>
        <w:t>системно-деятельностного</w:t>
      </w:r>
      <w:proofErr w:type="spellEnd"/>
      <w:r w:rsidRPr="00F65308">
        <w:rPr>
          <w:w w:val="101"/>
          <w:sz w:val="28"/>
          <w:szCs w:val="28"/>
        </w:rPr>
        <w:t xml:space="preserve"> подхода в организации образовательного процесса»;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lastRenderedPageBreak/>
        <w:t>– консультации – практикумы:</w:t>
      </w:r>
    </w:p>
    <w:p w:rsidR="009E1368" w:rsidRPr="00F65308" w:rsidRDefault="009E1368" w:rsidP="009E1368">
      <w:pPr>
        <w:pStyle w:val="a0"/>
        <w:numPr>
          <w:ilvl w:val="0"/>
          <w:numId w:val="21"/>
        </w:numPr>
        <w:suppressAutoHyphens w:val="0"/>
        <w:spacing w:after="0" w:line="276" w:lineRule="auto"/>
        <w:ind w:left="0"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Влияние </w:t>
      </w:r>
      <w:proofErr w:type="spellStart"/>
      <w:r w:rsidRPr="00F65308">
        <w:rPr>
          <w:w w:val="101"/>
          <w:sz w:val="28"/>
          <w:szCs w:val="28"/>
        </w:rPr>
        <w:t>социо-игровых</w:t>
      </w:r>
      <w:proofErr w:type="spellEnd"/>
      <w:r w:rsidRPr="00F65308">
        <w:rPr>
          <w:w w:val="101"/>
          <w:sz w:val="28"/>
          <w:szCs w:val="28"/>
        </w:rPr>
        <w:t xml:space="preserve"> технологий на развитие детей;</w:t>
      </w:r>
    </w:p>
    <w:p w:rsidR="009E1368" w:rsidRPr="00F65308" w:rsidRDefault="009E1368" w:rsidP="009E1368">
      <w:pPr>
        <w:pStyle w:val="a0"/>
        <w:numPr>
          <w:ilvl w:val="0"/>
          <w:numId w:val="21"/>
        </w:numPr>
        <w:suppressAutoHyphens w:val="0"/>
        <w:spacing w:after="0" w:line="276" w:lineRule="auto"/>
        <w:ind w:left="0"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Технология работы парами, как средство формирования самостоятельности;</w:t>
      </w:r>
    </w:p>
    <w:p w:rsidR="009E1368" w:rsidRPr="00F65308" w:rsidRDefault="009E1368" w:rsidP="009E1368">
      <w:pPr>
        <w:pStyle w:val="a0"/>
        <w:numPr>
          <w:ilvl w:val="0"/>
          <w:numId w:val="21"/>
        </w:numPr>
        <w:suppressAutoHyphens w:val="0"/>
        <w:spacing w:after="0" w:line="276" w:lineRule="auto"/>
        <w:ind w:left="0" w:firstLine="709"/>
        <w:jc w:val="both"/>
        <w:rPr>
          <w:w w:val="101"/>
          <w:sz w:val="28"/>
          <w:szCs w:val="28"/>
        </w:rPr>
      </w:pPr>
      <w:proofErr w:type="spellStart"/>
      <w:r w:rsidRPr="00F65308">
        <w:rPr>
          <w:w w:val="101"/>
          <w:sz w:val="28"/>
          <w:szCs w:val="28"/>
        </w:rPr>
        <w:t>Лэпбук</w:t>
      </w:r>
      <w:proofErr w:type="spellEnd"/>
      <w:r w:rsidRPr="00F65308">
        <w:rPr>
          <w:w w:val="101"/>
          <w:sz w:val="28"/>
          <w:szCs w:val="28"/>
        </w:rPr>
        <w:t xml:space="preserve"> как средство активизации самостоятельной познавательной деятельности детей;</w:t>
      </w:r>
    </w:p>
    <w:p w:rsidR="009E1368" w:rsidRPr="00F65308" w:rsidRDefault="009E1368" w:rsidP="009E1368">
      <w:pPr>
        <w:pStyle w:val="a0"/>
        <w:numPr>
          <w:ilvl w:val="0"/>
          <w:numId w:val="21"/>
        </w:numPr>
        <w:suppressAutoHyphens w:val="0"/>
        <w:spacing w:after="0" w:line="276" w:lineRule="auto"/>
        <w:ind w:left="0"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РППС – основное условие формирования инициативности и самостоятельности воспитанников;</w:t>
      </w:r>
    </w:p>
    <w:p w:rsidR="009E1368" w:rsidRPr="00F65308" w:rsidRDefault="009E1368" w:rsidP="009E1368">
      <w:pPr>
        <w:pStyle w:val="a0"/>
        <w:numPr>
          <w:ilvl w:val="0"/>
          <w:numId w:val="21"/>
        </w:numPr>
        <w:suppressAutoHyphens w:val="0"/>
        <w:spacing w:after="0" w:line="276" w:lineRule="auto"/>
        <w:ind w:left="0"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Поддержка лидерских качеств ребенка;</w:t>
      </w:r>
    </w:p>
    <w:p w:rsidR="009E1368" w:rsidRPr="00F65308" w:rsidRDefault="009E1368" w:rsidP="009E1368">
      <w:pPr>
        <w:pStyle w:val="a0"/>
        <w:numPr>
          <w:ilvl w:val="0"/>
          <w:numId w:val="21"/>
        </w:numPr>
        <w:suppressAutoHyphens w:val="0"/>
        <w:spacing w:after="0" w:line="276" w:lineRule="auto"/>
        <w:ind w:left="0"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Совместная деятельность педагога и детей в логике ФГОС </w:t>
      </w:r>
      <w:proofErr w:type="gramStart"/>
      <w:r w:rsidRPr="00F65308">
        <w:rPr>
          <w:w w:val="101"/>
          <w:sz w:val="28"/>
          <w:szCs w:val="28"/>
        </w:rPr>
        <w:t>ДО</w:t>
      </w:r>
      <w:proofErr w:type="gramEnd"/>
      <w:r w:rsidRPr="00F65308">
        <w:rPr>
          <w:w w:val="101"/>
          <w:sz w:val="28"/>
          <w:szCs w:val="28"/>
        </w:rPr>
        <w:t>;</w:t>
      </w:r>
    </w:p>
    <w:p w:rsidR="009E1368" w:rsidRPr="00F65308" w:rsidRDefault="009E1368" w:rsidP="009E1368">
      <w:pPr>
        <w:pStyle w:val="a0"/>
        <w:spacing w:after="0" w:line="276" w:lineRule="auto"/>
        <w:ind w:left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конкурсы:</w:t>
      </w:r>
    </w:p>
    <w:p w:rsidR="009E1368" w:rsidRPr="00F65308" w:rsidRDefault="009E1368" w:rsidP="009E1368">
      <w:pPr>
        <w:pStyle w:val="a0"/>
        <w:numPr>
          <w:ilvl w:val="0"/>
          <w:numId w:val="22"/>
        </w:numPr>
        <w:suppressAutoHyphens w:val="0"/>
        <w:spacing w:after="0" w:line="276" w:lineRule="auto"/>
        <w:ind w:left="0"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Конкурс календарей обратного отсчета;</w:t>
      </w:r>
    </w:p>
    <w:p w:rsidR="009E1368" w:rsidRPr="00F65308" w:rsidRDefault="009E1368" w:rsidP="009E1368">
      <w:pPr>
        <w:pStyle w:val="a0"/>
        <w:numPr>
          <w:ilvl w:val="0"/>
          <w:numId w:val="22"/>
        </w:numPr>
        <w:suppressAutoHyphens w:val="0"/>
        <w:spacing w:after="0" w:line="276" w:lineRule="auto"/>
        <w:ind w:left="0"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Конкурс методических разработок развивающей НОД на основе применения матрицы конспекта;</w:t>
      </w:r>
    </w:p>
    <w:p w:rsidR="009E1368" w:rsidRPr="00F65308" w:rsidRDefault="009E1368" w:rsidP="009E1368">
      <w:pPr>
        <w:pStyle w:val="a0"/>
        <w:numPr>
          <w:ilvl w:val="0"/>
          <w:numId w:val="22"/>
        </w:numPr>
        <w:suppressAutoHyphens w:val="0"/>
        <w:spacing w:after="0" w:line="276" w:lineRule="auto"/>
        <w:ind w:left="0"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Конкурс «Огород на окне как средство формирования самостоятельной трудовой деятельности ребенка»;</w:t>
      </w:r>
    </w:p>
    <w:p w:rsidR="009E1368" w:rsidRPr="00F65308" w:rsidRDefault="009E1368" w:rsidP="009E1368">
      <w:pPr>
        <w:pStyle w:val="a0"/>
        <w:numPr>
          <w:ilvl w:val="0"/>
          <w:numId w:val="22"/>
        </w:numPr>
        <w:suppressAutoHyphens w:val="0"/>
        <w:spacing w:after="0" w:line="276" w:lineRule="auto"/>
        <w:ind w:left="0"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Конкурс </w:t>
      </w:r>
      <w:proofErr w:type="spellStart"/>
      <w:r w:rsidRPr="00F65308">
        <w:rPr>
          <w:w w:val="101"/>
          <w:sz w:val="28"/>
          <w:szCs w:val="28"/>
        </w:rPr>
        <w:t>лэпбуков</w:t>
      </w:r>
      <w:proofErr w:type="spellEnd"/>
      <w:r w:rsidRPr="00F65308">
        <w:rPr>
          <w:w w:val="101"/>
          <w:sz w:val="28"/>
          <w:szCs w:val="28"/>
        </w:rPr>
        <w:t xml:space="preserve"> по теме «Зима»;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– участие в </w:t>
      </w:r>
      <w:proofErr w:type="spellStart"/>
      <w:r w:rsidRPr="00F65308">
        <w:rPr>
          <w:w w:val="101"/>
          <w:sz w:val="28"/>
          <w:szCs w:val="28"/>
        </w:rPr>
        <w:t>И-нет-конкурсах</w:t>
      </w:r>
      <w:proofErr w:type="spellEnd"/>
      <w:r w:rsidRPr="00F65308">
        <w:rPr>
          <w:w w:val="101"/>
          <w:sz w:val="28"/>
          <w:szCs w:val="28"/>
        </w:rPr>
        <w:t xml:space="preserve"> на лучшую методическую разработку;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Изучение динамики решения данной задачи осуществлялось </w:t>
      </w:r>
      <w:proofErr w:type="gramStart"/>
      <w:r w:rsidRPr="00F65308">
        <w:rPr>
          <w:w w:val="101"/>
          <w:sz w:val="28"/>
          <w:szCs w:val="28"/>
        </w:rPr>
        <w:t>через</w:t>
      </w:r>
      <w:proofErr w:type="gramEnd"/>
      <w:r w:rsidRPr="00F65308">
        <w:rPr>
          <w:w w:val="101"/>
          <w:sz w:val="28"/>
          <w:szCs w:val="28"/>
        </w:rPr>
        <w:t>:</w:t>
      </w:r>
    </w:p>
    <w:p w:rsidR="009E1368" w:rsidRPr="00F65308" w:rsidRDefault="009E1368" w:rsidP="009E1368">
      <w:pPr>
        <w:pStyle w:val="a0"/>
        <w:numPr>
          <w:ilvl w:val="0"/>
          <w:numId w:val="24"/>
        </w:numPr>
        <w:suppressAutoHyphens w:val="0"/>
        <w:spacing w:after="0" w:line="276" w:lineRule="auto"/>
        <w:ind w:left="0" w:firstLine="774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смотр развивающих зон возрастных групп в рамках </w:t>
      </w:r>
      <w:r w:rsidRPr="00F65308">
        <w:rPr>
          <w:sz w:val="28"/>
          <w:szCs w:val="28"/>
        </w:rPr>
        <w:t>обзорного</w:t>
      </w:r>
      <w:r w:rsidRPr="00F65308">
        <w:rPr>
          <w:w w:val="101"/>
          <w:sz w:val="28"/>
          <w:szCs w:val="28"/>
        </w:rPr>
        <w:t xml:space="preserve"> контроля </w:t>
      </w:r>
      <w:r w:rsidRPr="00F65308">
        <w:rPr>
          <w:sz w:val="28"/>
          <w:szCs w:val="28"/>
        </w:rPr>
        <w:t>состояния</w:t>
      </w:r>
      <w:r w:rsidRPr="00F65308">
        <w:rPr>
          <w:w w:val="101"/>
          <w:sz w:val="28"/>
          <w:szCs w:val="28"/>
        </w:rPr>
        <w:t xml:space="preserve"> РППС </w:t>
      </w:r>
      <w:r w:rsidRPr="00F65308">
        <w:rPr>
          <w:sz w:val="28"/>
          <w:szCs w:val="28"/>
        </w:rPr>
        <w:t>по теме: «Знакомство детей с осенью через интерактивные формы работы»;</w:t>
      </w:r>
    </w:p>
    <w:p w:rsidR="009E1368" w:rsidRPr="00F65308" w:rsidRDefault="009E1368" w:rsidP="009E1368">
      <w:pPr>
        <w:pStyle w:val="a0"/>
        <w:numPr>
          <w:ilvl w:val="0"/>
          <w:numId w:val="24"/>
        </w:numPr>
        <w:suppressAutoHyphens w:val="0"/>
        <w:spacing w:after="0" w:line="276" w:lineRule="auto"/>
        <w:ind w:left="0" w:firstLine="774"/>
        <w:jc w:val="both"/>
        <w:rPr>
          <w:w w:val="101"/>
          <w:sz w:val="28"/>
          <w:szCs w:val="28"/>
        </w:rPr>
      </w:pPr>
      <w:r w:rsidRPr="00F65308">
        <w:rPr>
          <w:sz w:val="28"/>
          <w:szCs w:val="28"/>
        </w:rPr>
        <w:t xml:space="preserve">тематический контроль «Реализация </w:t>
      </w:r>
      <w:proofErr w:type="spellStart"/>
      <w:r w:rsidRPr="00F65308">
        <w:rPr>
          <w:sz w:val="28"/>
          <w:szCs w:val="28"/>
        </w:rPr>
        <w:t>системно-деятельностного</w:t>
      </w:r>
      <w:proofErr w:type="spellEnd"/>
      <w:r w:rsidRPr="00F65308">
        <w:rPr>
          <w:sz w:val="28"/>
          <w:szCs w:val="28"/>
        </w:rPr>
        <w:t xml:space="preserve"> подхода и </w:t>
      </w:r>
      <w:proofErr w:type="spellStart"/>
      <w:r w:rsidRPr="00F65308">
        <w:rPr>
          <w:sz w:val="28"/>
          <w:szCs w:val="28"/>
        </w:rPr>
        <w:t>социо-игрового</w:t>
      </w:r>
      <w:proofErr w:type="spellEnd"/>
      <w:r w:rsidRPr="00F65308">
        <w:rPr>
          <w:sz w:val="28"/>
          <w:szCs w:val="28"/>
        </w:rPr>
        <w:t xml:space="preserve"> стиля взаимодействия педагога с детьми в НОД»</w:t>
      </w:r>
      <w:r w:rsidRPr="00F65308">
        <w:rPr>
          <w:w w:val="101"/>
          <w:sz w:val="28"/>
          <w:szCs w:val="28"/>
        </w:rPr>
        <w:t>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Для проведения указанных форм контроля были </w:t>
      </w:r>
      <w:r w:rsidRPr="00F65308">
        <w:rPr>
          <w:w w:val="101"/>
          <w:sz w:val="28"/>
          <w:szCs w:val="28"/>
        </w:rPr>
        <w:t>разработаны карты контроля, а также даны рекомендации по созданию в развивающих центрах условий, способствующих проявлению детской самостоятельности и инициативности, алгоритмы построения НОД в соответствии с СДП.</w:t>
      </w:r>
    </w:p>
    <w:p w:rsidR="009E1368" w:rsidRPr="00F6530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В итоге реализации этих действий нами получен следующий результат:</w:t>
      </w:r>
    </w:p>
    <w:p w:rsidR="009E1368" w:rsidRPr="00F65308" w:rsidRDefault="009E1368" w:rsidP="009E1368">
      <w:pPr>
        <w:ind w:firstLine="720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– пополнилось новыми материалами и пособиями, дидактическими играми, схемами и алгоритмами содержание различных уголков детской деятельности в групповых помещениях всех возрастов;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апробированы в практике педагогической деятельности современные образовательные технологии, актуальные для реализации ФГОС ДО (</w:t>
      </w:r>
      <w:proofErr w:type="spellStart"/>
      <w:r w:rsidRPr="00F65308">
        <w:rPr>
          <w:w w:val="101"/>
          <w:sz w:val="28"/>
          <w:szCs w:val="28"/>
        </w:rPr>
        <w:t>лэпбук</w:t>
      </w:r>
      <w:proofErr w:type="spellEnd"/>
      <w:r w:rsidRPr="00F65308">
        <w:rPr>
          <w:w w:val="101"/>
          <w:sz w:val="28"/>
          <w:szCs w:val="28"/>
        </w:rPr>
        <w:t xml:space="preserve">, календарь обратного отчета, технология открытых вопросов, </w:t>
      </w:r>
      <w:proofErr w:type="spellStart"/>
      <w:r w:rsidRPr="00F65308">
        <w:rPr>
          <w:w w:val="101"/>
          <w:sz w:val="28"/>
          <w:szCs w:val="28"/>
        </w:rPr>
        <w:t>системно-деятельностный</w:t>
      </w:r>
      <w:proofErr w:type="spellEnd"/>
      <w:r w:rsidRPr="00F65308">
        <w:rPr>
          <w:w w:val="101"/>
          <w:sz w:val="28"/>
          <w:szCs w:val="28"/>
        </w:rPr>
        <w:t xml:space="preserve"> подход, </w:t>
      </w:r>
      <w:proofErr w:type="spellStart"/>
      <w:r w:rsidRPr="00F65308">
        <w:rPr>
          <w:w w:val="101"/>
          <w:sz w:val="28"/>
          <w:szCs w:val="28"/>
        </w:rPr>
        <w:t>Синквейн</w:t>
      </w:r>
      <w:proofErr w:type="spellEnd"/>
      <w:r w:rsidRPr="00F65308">
        <w:rPr>
          <w:w w:val="101"/>
          <w:sz w:val="28"/>
          <w:szCs w:val="28"/>
        </w:rPr>
        <w:t xml:space="preserve">, </w:t>
      </w:r>
      <w:proofErr w:type="spellStart"/>
      <w:r w:rsidRPr="00F65308">
        <w:rPr>
          <w:w w:val="101"/>
          <w:sz w:val="28"/>
          <w:szCs w:val="28"/>
        </w:rPr>
        <w:t>социо-игровой</w:t>
      </w:r>
      <w:proofErr w:type="spellEnd"/>
      <w:r w:rsidRPr="00F65308">
        <w:rPr>
          <w:w w:val="101"/>
          <w:sz w:val="28"/>
          <w:szCs w:val="28"/>
        </w:rPr>
        <w:t xml:space="preserve"> стиль обучения, технология работы в парах, матрица конспектирования НОД и т.п.);</w:t>
      </w:r>
    </w:p>
    <w:p w:rsidR="009E1368" w:rsidRPr="00F65308" w:rsidRDefault="009E1368" w:rsidP="009E1368">
      <w:pPr>
        <w:pStyle w:val="af3"/>
        <w:ind w:left="0"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F65308">
        <w:rPr>
          <w:rFonts w:ascii="Times New Roman" w:hAnsi="Times New Roman" w:cs="Times New Roman"/>
          <w:w w:val="101"/>
          <w:sz w:val="28"/>
          <w:szCs w:val="28"/>
        </w:rPr>
        <w:t xml:space="preserve">– в результате освоения СОТ групповые помещения возрастных групп пополнились пособиями: </w:t>
      </w:r>
    </w:p>
    <w:p w:rsidR="009E1368" w:rsidRPr="00F65308" w:rsidRDefault="009E1368" w:rsidP="009E1368">
      <w:pPr>
        <w:pStyle w:val="af3"/>
        <w:numPr>
          <w:ilvl w:val="0"/>
          <w:numId w:val="25"/>
        </w:numPr>
        <w:suppressAutoHyphens w:val="0"/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308">
        <w:rPr>
          <w:rFonts w:ascii="Times New Roman" w:hAnsi="Times New Roman" w:cs="Times New Roman"/>
          <w:w w:val="101"/>
          <w:sz w:val="28"/>
          <w:szCs w:val="28"/>
        </w:rPr>
        <w:t>лэпбуки</w:t>
      </w:r>
      <w:proofErr w:type="spellEnd"/>
      <w:r w:rsidRPr="00F65308">
        <w:rPr>
          <w:rFonts w:ascii="Times New Roman" w:hAnsi="Times New Roman" w:cs="Times New Roman"/>
          <w:w w:val="101"/>
          <w:sz w:val="28"/>
          <w:szCs w:val="28"/>
        </w:rPr>
        <w:t xml:space="preserve"> по теме «Зима», </w:t>
      </w:r>
      <w:r w:rsidRPr="00F65308">
        <w:rPr>
          <w:rFonts w:ascii="Times New Roman" w:hAnsi="Times New Roman" w:cs="Times New Roman"/>
          <w:sz w:val="28"/>
          <w:szCs w:val="28"/>
        </w:rPr>
        <w:t xml:space="preserve">собраны шаблоны различных элементов предоставления информации (кармашки, поворотные круги, блокноты с </w:t>
      </w:r>
      <w:r w:rsidRPr="00F65308">
        <w:rPr>
          <w:rFonts w:ascii="Times New Roman" w:hAnsi="Times New Roman" w:cs="Times New Roman"/>
          <w:sz w:val="28"/>
          <w:szCs w:val="28"/>
        </w:rPr>
        <w:lastRenderedPageBreak/>
        <w:t xml:space="preserve">разделителями, книжки-раскладушки, карты совместных рассказов и т.п.), опыт создания </w:t>
      </w:r>
      <w:proofErr w:type="spellStart"/>
      <w:r w:rsidRPr="00F65308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F65308">
        <w:rPr>
          <w:rFonts w:ascii="Times New Roman" w:hAnsi="Times New Roman" w:cs="Times New Roman"/>
          <w:sz w:val="28"/>
          <w:szCs w:val="28"/>
        </w:rPr>
        <w:t xml:space="preserve"> отражен в брошюре с описанием их содержания (паспортами);</w:t>
      </w:r>
    </w:p>
    <w:p w:rsidR="009E1368" w:rsidRPr="00F65308" w:rsidRDefault="009E1368" w:rsidP="009E1368">
      <w:pPr>
        <w:pStyle w:val="af3"/>
        <w:numPr>
          <w:ilvl w:val="0"/>
          <w:numId w:val="25"/>
        </w:numPr>
        <w:suppressAutoHyphens w:val="0"/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>сформировали пакет заданий для детей при работе в парах;</w:t>
      </w:r>
    </w:p>
    <w:p w:rsidR="009E1368" w:rsidRPr="00F65308" w:rsidRDefault="009E1368" w:rsidP="009E1368">
      <w:pPr>
        <w:pStyle w:val="a0"/>
        <w:numPr>
          <w:ilvl w:val="0"/>
          <w:numId w:val="25"/>
        </w:numPr>
        <w:suppressAutoHyphens w:val="0"/>
        <w:spacing w:after="0" w:line="276" w:lineRule="auto"/>
        <w:ind w:left="0"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созданы календари обратного отсчета на зимнюю тематику;</w:t>
      </w:r>
    </w:p>
    <w:p w:rsidR="009E1368" w:rsidRPr="00F65308" w:rsidRDefault="009E1368" w:rsidP="009E1368">
      <w:pPr>
        <w:pStyle w:val="a0"/>
        <w:numPr>
          <w:ilvl w:val="0"/>
          <w:numId w:val="25"/>
        </w:numPr>
        <w:suppressAutoHyphens w:val="0"/>
        <w:spacing w:after="0" w:line="276" w:lineRule="auto"/>
        <w:ind w:left="0" w:firstLine="720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разработаны в соответствии с матрицей проектирования развивающего занятия конспекты НОД по знакомству с временными понятиями для подготовки к конкурсу проф</w:t>
      </w:r>
      <w:proofErr w:type="gramStart"/>
      <w:r w:rsidRPr="00F65308">
        <w:rPr>
          <w:w w:val="101"/>
          <w:sz w:val="28"/>
          <w:szCs w:val="28"/>
        </w:rPr>
        <w:t>.м</w:t>
      </w:r>
      <w:proofErr w:type="gramEnd"/>
      <w:r w:rsidRPr="00F65308">
        <w:rPr>
          <w:w w:val="101"/>
          <w:sz w:val="28"/>
          <w:szCs w:val="28"/>
        </w:rPr>
        <w:t>астерства «Педагог- дошкольник 2018»;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– </w:t>
      </w:r>
      <w:r w:rsidRPr="00F65308">
        <w:rPr>
          <w:sz w:val="28"/>
          <w:szCs w:val="28"/>
        </w:rPr>
        <w:t>разработаны методические рекомендации для воспитателей по технологии проведения развивающего занятия, технологии открытых вопросов, по созданию условий РППС, стимулирующих инициативность и самостоятельность ребенка; по способам поддержки детской инициативы и самостоятельности.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МО «Мастерская педагога» представила следующие итоги деятельности: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– методические рекомендации «Реализация принципов </w:t>
      </w:r>
      <w:proofErr w:type="spellStart"/>
      <w:r w:rsidRPr="00F65308">
        <w:rPr>
          <w:sz w:val="28"/>
          <w:szCs w:val="28"/>
        </w:rPr>
        <w:t>социо-игровой</w:t>
      </w:r>
      <w:proofErr w:type="spellEnd"/>
      <w:r w:rsidRPr="00F65308">
        <w:rPr>
          <w:sz w:val="28"/>
          <w:szCs w:val="28"/>
        </w:rPr>
        <w:t xml:space="preserve"> технологии в практике педагогической работы»; 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– каталог форм деления на пары и микро-группы;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– картотека игр </w:t>
      </w:r>
      <w:proofErr w:type="spellStart"/>
      <w:r w:rsidRPr="00F65308">
        <w:rPr>
          <w:sz w:val="28"/>
          <w:szCs w:val="28"/>
        </w:rPr>
        <w:t>социо-игровых</w:t>
      </w:r>
      <w:proofErr w:type="spellEnd"/>
      <w:r w:rsidRPr="00F65308">
        <w:rPr>
          <w:sz w:val="28"/>
          <w:szCs w:val="28"/>
        </w:rPr>
        <w:t xml:space="preserve"> приемов обучения;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– целевой перспективный план изучения и апробации технологии </w:t>
      </w:r>
      <w:proofErr w:type="spellStart"/>
      <w:r w:rsidRPr="00F65308">
        <w:rPr>
          <w:sz w:val="28"/>
          <w:szCs w:val="28"/>
        </w:rPr>
        <w:t>социо-игровых</w:t>
      </w:r>
      <w:proofErr w:type="spellEnd"/>
      <w:r w:rsidRPr="00F65308">
        <w:rPr>
          <w:sz w:val="28"/>
          <w:szCs w:val="28"/>
        </w:rPr>
        <w:t xml:space="preserve"> приемов обучения в практике работы.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Анализируя результаты решения второй задачи, можно заключить, что работа по ее реализации была осуществлена на достаточном уровне (2 б.).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Во время решения данной задачи выявлены следующие </w:t>
      </w:r>
      <w:r w:rsidRPr="00F65308">
        <w:rPr>
          <w:b/>
          <w:w w:val="101"/>
          <w:sz w:val="28"/>
          <w:szCs w:val="28"/>
        </w:rPr>
        <w:t>проблемы</w:t>
      </w:r>
      <w:r w:rsidRPr="00F65308">
        <w:rPr>
          <w:w w:val="101"/>
          <w:sz w:val="28"/>
          <w:szCs w:val="28"/>
        </w:rPr>
        <w:t>, тормозящие процесс формирования самостоятельности, активности и инициативы воспитанников:</w:t>
      </w:r>
    </w:p>
    <w:p w:rsidR="009E1368" w:rsidRPr="00F65308" w:rsidRDefault="009E1368" w:rsidP="009E1368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недостаточный уровень владения педагогами спектром современных образовательных технологий, стимулирующих самостоятельную активность воспитанников и отражение их применения в среде группового помещения (кейс-метод, </w:t>
      </w:r>
      <w:proofErr w:type="spellStart"/>
      <w:proofErr w:type="gramStart"/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интеллект-карты</w:t>
      </w:r>
      <w:proofErr w:type="spellEnd"/>
      <w:proofErr w:type="gramEnd"/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карты </w:t>
      </w:r>
      <w:proofErr w:type="spellStart"/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Проппа</w:t>
      </w:r>
      <w:proofErr w:type="spellEnd"/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ТРИЗ, музейная педагогика и т.п.);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5308">
        <w:rPr>
          <w:color w:val="000000"/>
          <w:sz w:val="28"/>
          <w:szCs w:val="28"/>
          <w:shd w:val="clear" w:color="auto" w:fill="FFFFFF"/>
        </w:rPr>
        <w:t xml:space="preserve">– недостаток реализации принципов </w:t>
      </w:r>
      <w:proofErr w:type="spellStart"/>
      <w:r w:rsidRPr="00F65308">
        <w:rPr>
          <w:color w:val="000000"/>
          <w:sz w:val="28"/>
          <w:szCs w:val="28"/>
          <w:shd w:val="clear" w:color="auto" w:fill="FFFFFF"/>
        </w:rPr>
        <w:t>трансформируемости</w:t>
      </w:r>
      <w:proofErr w:type="spellEnd"/>
      <w:r w:rsidRPr="00F653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5308">
        <w:rPr>
          <w:color w:val="000000"/>
          <w:sz w:val="28"/>
          <w:szCs w:val="28"/>
          <w:shd w:val="clear" w:color="auto" w:fill="FFFFFF"/>
        </w:rPr>
        <w:t>полифункциональности</w:t>
      </w:r>
      <w:proofErr w:type="spellEnd"/>
      <w:r w:rsidRPr="00F65308">
        <w:rPr>
          <w:color w:val="000000"/>
          <w:sz w:val="28"/>
          <w:szCs w:val="28"/>
          <w:shd w:val="clear" w:color="auto" w:fill="FFFFFF"/>
        </w:rPr>
        <w:t xml:space="preserve"> и вариативности в организации РППС, способствующих раскрытию потенциала ребенка в самостоятельной деятельности.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5308">
        <w:rPr>
          <w:color w:val="000000"/>
          <w:sz w:val="28"/>
          <w:szCs w:val="28"/>
          <w:shd w:val="clear" w:color="auto" w:fill="FFFFFF"/>
        </w:rPr>
        <w:t>Для устранения данных проблем в следующем учебном году планируется: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color w:val="000000"/>
          <w:sz w:val="28"/>
          <w:szCs w:val="28"/>
          <w:shd w:val="clear" w:color="auto" w:fill="FFFFFF"/>
        </w:rPr>
        <w:t>–</w:t>
      </w:r>
      <w:r w:rsidRPr="00F65308">
        <w:rPr>
          <w:sz w:val="28"/>
          <w:szCs w:val="28"/>
        </w:rPr>
        <w:t xml:space="preserve"> создание карты учета владения педагогами СОТ, для чего необходимо продолжить работу по изучению и апробации образовательных технологий, актуальных для реализации ФГОС </w:t>
      </w:r>
      <w:proofErr w:type="gramStart"/>
      <w:r w:rsidRPr="00F65308">
        <w:rPr>
          <w:sz w:val="28"/>
          <w:szCs w:val="28"/>
        </w:rPr>
        <w:t>ДО</w:t>
      </w:r>
      <w:proofErr w:type="gramEnd"/>
      <w:r w:rsidRPr="00F65308">
        <w:rPr>
          <w:sz w:val="28"/>
          <w:szCs w:val="28"/>
        </w:rPr>
        <w:t>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5308">
        <w:rPr>
          <w:sz w:val="28"/>
          <w:szCs w:val="28"/>
        </w:rPr>
        <w:t>– разработка дополнительной общеобразовательной программы познавательной направленности по организации и проведению детского экспериментирования с пакетом методико-дидактического обеспечения;</w:t>
      </w:r>
    </w:p>
    <w:p w:rsidR="009E1368" w:rsidRPr="00F65308" w:rsidRDefault="009E1368" w:rsidP="009E1368">
      <w:pPr>
        <w:pStyle w:val="af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практическое претворение принципов построения РППС (</w:t>
      </w:r>
      <w:proofErr w:type="spellStart"/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трансформируемость</w:t>
      </w:r>
      <w:proofErr w:type="spellEnd"/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полифункциональность</w:t>
      </w:r>
      <w:proofErr w:type="spellEnd"/>
      <w:r w:rsidRPr="00F65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вариативность) для максимальной реализации потенциала среды в формировании детской самостоятельности.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lastRenderedPageBreak/>
        <w:t xml:space="preserve">1.3. Для решения </w:t>
      </w:r>
      <w:r w:rsidRPr="00F65308">
        <w:rPr>
          <w:b/>
          <w:w w:val="101"/>
          <w:sz w:val="28"/>
          <w:szCs w:val="28"/>
        </w:rPr>
        <w:t>третьей задачи</w:t>
      </w:r>
      <w:r w:rsidRPr="00F65308">
        <w:rPr>
          <w:w w:val="101"/>
          <w:sz w:val="28"/>
          <w:szCs w:val="28"/>
        </w:rPr>
        <w:t xml:space="preserve"> по </w:t>
      </w:r>
      <w:r w:rsidRPr="00F65308">
        <w:rPr>
          <w:sz w:val="28"/>
          <w:szCs w:val="28"/>
        </w:rPr>
        <w:t>изучению и внедрению электронной системы мониторинга развития ребенка с ОВЗ были выполнены следующие мероприятия: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пройдены целевые курсы зам</w:t>
      </w:r>
      <w:proofErr w:type="gramStart"/>
      <w:r w:rsidRPr="00F65308">
        <w:rPr>
          <w:w w:val="101"/>
          <w:sz w:val="28"/>
          <w:szCs w:val="28"/>
        </w:rPr>
        <w:t>.з</w:t>
      </w:r>
      <w:proofErr w:type="gramEnd"/>
      <w:r w:rsidRPr="00F65308">
        <w:rPr>
          <w:w w:val="101"/>
          <w:sz w:val="28"/>
          <w:szCs w:val="28"/>
        </w:rPr>
        <w:t>ав. по ВМР по применению диагностической электронной системы мониторинга «</w:t>
      </w:r>
      <w:proofErr w:type="spellStart"/>
      <w:r w:rsidRPr="00F65308">
        <w:rPr>
          <w:w w:val="101"/>
          <w:sz w:val="28"/>
          <w:szCs w:val="28"/>
        </w:rPr>
        <w:t>Диа-деф</w:t>
      </w:r>
      <w:proofErr w:type="spellEnd"/>
      <w:r w:rsidRPr="00F65308">
        <w:rPr>
          <w:w w:val="101"/>
          <w:sz w:val="28"/>
          <w:szCs w:val="28"/>
        </w:rPr>
        <w:t>» в практике педагогической работы с детьми с ОВЗ;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приобретена и установлена на ноутбук диагностическая электронная система мониторинга «</w:t>
      </w:r>
      <w:proofErr w:type="spellStart"/>
      <w:r w:rsidRPr="00F65308">
        <w:rPr>
          <w:w w:val="101"/>
          <w:sz w:val="28"/>
          <w:szCs w:val="28"/>
        </w:rPr>
        <w:t>Диа-деф</w:t>
      </w:r>
      <w:proofErr w:type="spellEnd"/>
      <w:r w:rsidRPr="00F65308">
        <w:rPr>
          <w:w w:val="101"/>
          <w:sz w:val="28"/>
          <w:szCs w:val="28"/>
        </w:rPr>
        <w:t>»;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– проведен индивидуальный практикум для педагогов по заполнению электронного мониторинга показателями усвоения детьми задач программы на начало 2017-2018 </w:t>
      </w:r>
      <w:proofErr w:type="spellStart"/>
      <w:r w:rsidRPr="00F65308">
        <w:rPr>
          <w:w w:val="101"/>
          <w:sz w:val="28"/>
          <w:szCs w:val="28"/>
        </w:rPr>
        <w:t>уч</w:t>
      </w:r>
      <w:proofErr w:type="spellEnd"/>
      <w:r w:rsidRPr="00F65308">
        <w:rPr>
          <w:w w:val="101"/>
          <w:sz w:val="28"/>
          <w:szCs w:val="28"/>
        </w:rPr>
        <w:t>. года.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Результатом данных мероприятий стало: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апробирована новая система мониторинга для детей с ОВЗ;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установлены индивидуальные задачи развития детей по результатам входных данных;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– по результатам входных данных в планах воспитательно-образовательной деятельности планируется работа по реализации индивидуальных задач развития с детьми группы риска;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– проведено заседание </w:t>
      </w:r>
      <w:proofErr w:type="spellStart"/>
      <w:r w:rsidRPr="00F65308">
        <w:rPr>
          <w:w w:val="101"/>
          <w:sz w:val="28"/>
          <w:szCs w:val="28"/>
        </w:rPr>
        <w:t>ПМПк</w:t>
      </w:r>
      <w:proofErr w:type="spellEnd"/>
      <w:r w:rsidRPr="00F65308">
        <w:rPr>
          <w:w w:val="101"/>
          <w:sz w:val="28"/>
          <w:szCs w:val="28"/>
        </w:rPr>
        <w:t xml:space="preserve"> по результатам данных мониторинга детей подготовительных к школе групп, разработаны индивидуальные траектории развития детей группы риска.</w:t>
      </w:r>
    </w:p>
    <w:p w:rsidR="009E1368" w:rsidRPr="00F65308" w:rsidRDefault="009E1368" w:rsidP="009E1368">
      <w:pPr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На основании анализа результатов, достигнутых по третьей задаче, можно утверждать, что поставленные цели выполнены на достаточном уровне (2 б.).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Вместе с тем выявлены следующие проблемы: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– в </w:t>
      </w:r>
      <w:r w:rsidRPr="00F65308">
        <w:rPr>
          <w:w w:val="101"/>
          <w:sz w:val="28"/>
          <w:szCs w:val="28"/>
        </w:rPr>
        <w:t>диагностической электронной системе мониторинга «</w:t>
      </w:r>
      <w:proofErr w:type="spellStart"/>
      <w:r w:rsidRPr="00F65308">
        <w:rPr>
          <w:w w:val="101"/>
          <w:sz w:val="28"/>
          <w:szCs w:val="28"/>
        </w:rPr>
        <w:t>Диа-деф</w:t>
      </w:r>
      <w:proofErr w:type="spellEnd"/>
      <w:r w:rsidRPr="00F65308">
        <w:rPr>
          <w:w w:val="101"/>
          <w:sz w:val="28"/>
          <w:szCs w:val="28"/>
        </w:rPr>
        <w:t xml:space="preserve">» </w:t>
      </w:r>
      <w:r w:rsidRPr="00F65308">
        <w:rPr>
          <w:sz w:val="28"/>
          <w:szCs w:val="28"/>
        </w:rPr>
        <w:t xml:space="preserve">нет разделов касающихся коррекционной деятельности таких как: ритмика, развитие зрительного восприятия, социально – бытовой ориентировке и ориентировке в пространстве, а </w:t>
      </w:r>
      <w:proofErr w:type="gramStart"/>
      <w:r w:rsidRPr="00F65308">
        <w:rPr>
          <w:sz w:val="28"/>
          <w:szCs w:val="28"/>
        </w:rPr>
        <w:t>значит</w:t>
      </w:r>
      <w:proofErr w:type="gramEnd"/>
      <w:r w:rsidRPr="00F65308">
        <w:rPr>
          <w:sz w:val="28"/>
          <w:szCs w:val="28"/>
        </w:rPr>
        <w:t xml:space="preserve"> увеличивается объем документооборота мониторинга и нет единого представления о результатах освоения программы воспитанниками;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 – так как диагностическая электронная система мониторинга </w:t>
      </w:r>
      <w:r w:rsidRPr="00F65308">
        <w:rPr>
          <w:w w:val="101"/>
          <w:sz w:val="28"/>
          <w:szCs w:val="28"/>
        </w:rPr>
        <w:t>«</w:t>
      </w:r>
      <w:proofErr w:type="spellStart"/>
      <w:r w:rsidRPr="00F65308">
        <w:rPr>
          <w:w w:val="101"/>
          <w:sz w:val="28"/>
          <w:szCs w:val="28"/>
        </w:rPr>
        <w:t>Диа-деф</w:t>
      </w:r>
      <w:proofErr w:type="spellEnd"/>
      <w:r w:rsidRPr="00F65308">
        <w:rPr>
          <w:w w:val="101"/>
          <w:sz w:val="28"/>
          <w:szCs w:val="28"/>
        </w:rPr>
        <w:t>»</w:t>
      </w:r>
      <w:r w:rsidRPr="00F65308">
        <w:rPr>
          <w:sz w:val="28"/>
          <w:szCs w:val="28"/>
        </w:rPr>
        <w:t xml:space="preserve">, установлена на одно рабочее место, это не позволяет, одновременно или в выделенный по учебному графику двухнедельный срок, внести данные обследования. Долгосрочность внесения результатов тормозит своевременность составления </w:t>
      </w:r>
      <w:proofErr w:type="spellStart"/>
      <w:r w:rsidRPr="00F65308">
        <w:rPr>
          <w:sz w:val="28"/>
          <w:szCs w:val="28"/>
        </w:rPr>
        <w:t>ИКОм</w:t>
      </w:r>
      <w:proofErr w:type="spellEnd"/>
      <w:r w:rsidRPr="00F65308">
        <w:rPr>
          <w:sz w:val="28"/>
          <w:szCs w:val="28"/>
        </w:rPr>
        <w:t xml:space="preserve">, а </w:t>
      </w:r>
      <w:proofErr w:type="gramStart"/>
      <w:r w:rsidRPr="00F65308">
        <w:rPr>
          <w:sz w:val="28"/>
          <w:szCs w:val="28"/>
        </w:rPr>
        <w:t>значит</w:t>
      </w:r>
      <w:proofErr w:type="gramEnd"/>
      <w:r w:rsidRPr="00F65308">
        <w:rPr>
          <w:sz w:val="28"/>
          <w:szCs w:val="28"/>
        </w:rPr>
        <w:t xml:space="preserve"> снижается качество реализации принципа индивидуализации в обучении, так же ведет к потере педагогами навыков работы в диагностической электронной системе мониторинга </w:t>
      </w:r>
      <w:r w:rsidRPr="00F65308">
        <w:rPr>
          <w:w w:val="101"/>
          <w:sz w:val="28"/>
          <w:szCs w:val="28"/>
        </w:rPr>
        <w:t>«</w:t>
      </w:r>
      <w:proofErr w:type="spellStart"/>
      <w:r w:rsidRPr="00F65308">
        <w:rPr>
          <w:w w:val="101"/>
          <w:sz w:val="28"/>
          <w:szCs w:val="28"/>
        </w:rPr>
        <w:t>Диа-деф</w:t>
      </w:r>
      <w:proofErr w:type="spellEnd"/>
      <w:r w:rsidRPr="00F65308">
        <w:rPr>
          <w:w w:val="101"/>
          <w:sz w:val="28"/>
          <w:szCs w:val="28"/>
        </w:rPr>
        <w:t>»</w:t>
      </w:r>
      <w:r w:rsidRPr="00F65308">
        <w:rPr>
          <w:sz w:val="28"/>
          <w:szCs w:val="28"/>
        </w:rPr>
        <w:t>;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Для их решения в следующем учебном году планируется: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– Вести диалог с разработчиками диагностической электронной системы мониторинга </w:t>
      </w:r>
      <w:r w:rsidRPr="00F65308">
        <w:rPr>
          <w:w w:val="101"/>
          <w:sz w:val="28"/>
          <w:szCs w:val="28"/>
        </w:rPr>
        <w:t>«</w:t>
      </w:r>
      <w:proofErr w:type="spellStart"/>
      <w:r w:rsidRPr="00F65308">
        <w:rPr>
          <w:w w:val="101"/>
          <w:sz w:val="28"/>
          <w:szCs w:val="28"/>
        </w:rPr>
        <w:t>Диа-деф</w:t>
      </w:r>
      <w:proofErr w:type="spellEnd"/>
      <w:r w:rsidRPr="00F65308">
        <w:rPr>
          <w:w w:val="101"/>
          <w:sz w:val="28"/>
          <w:szCs w:val="28"/>
        </w:rPr>
        <w:t xml:space="preserve">» </w:t>
      </w:r>
      <w:r w:rsidRPr="00F65308">
        <w:rPr>
          <w:sz w:val="28"/>
          <w:szCs w:val="28"/>
        </w:rPr>
        <w:t>о внесении дополнительных разделов касающихся коррекционной деятельности таких как: ритмика, развитие зрительного восприятия, социально – бытовой ориентировке и ориентировке в пространстве;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– запланировать приобретение диагностической электронной системы мониторинга </w:t>
      </w:r>
      <w:r w:rsidRPr="00F65308">
        <w:rPr>
          <w:w w:val="101"/>
          <w:sz w:val="28"/>
          <w:szCs w:val="28"/>
        </w:rPr>
        <w:t>«</w:t>
      </w:r>
      <w:proofErr w:type="spellStart"/>
      <w:r w:rsidRPr="00F65308">
        <w:rPr>
          <w:w w:val="101"/>
          <w:sz w:val="28"/>
          <w:szCs w:val="28"/>
        </w:rPr>
        <w:t>Диа-деф</w:t>
      </w:r>
      <w:proofErr w:type="spellEnd"/>
      <w:r w:rsidRPr="00F65308">
        <w:rPr>
          <w:w w:val="101"/>
          <w:sz w:val="28"/>
          <w:szCs w:val="28"/>
        </w:rPr>
        <w:t>» для установки на несколько рабочих мест.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</w:p>
    <w:p w:rsidR="009E1368" w:rsidRPr="00F65308" w:rsidRDefault="009E1368" w:rsidP="009E1368">
      <w:pPr>
        <w:ind w:firstLine="709"/>
        <w:jc w:val="both"/>
        <w:rPr>
          <w:rFonts w:eastAsia="Calibri"/>
          <w:sz w:val="28"/>
          <w:szCs w:val="28"/>
        </w:rPr>
      </w:pPr>
      <w:r w:rsidRPr="00F65308">
        <w:rPr>
          <w:sz w:val="28"/>
          <w:szCs w:val="28"/>
        </w:rPr>
        <w:t xml:space="preserve">Таким образом, анализ целевого компонента плана показывает, что большинство выявленных проблем связаны с затруднениями педагогов в </w:t>
      </w:r>
      <w:r w:rsidRPr="00F65308">
        <w:rPr>
          <w:rFonts w:eastAsia="Calibri"/>
          <w:sz w:val="28"/>
          <w:szCs w:val="28"/>
        </w:rPr>
        <w:t>создании условий</w:t>
      </w:r>
      <w:r w:rsidRPr="00F65308">
        <w:rPr>
          <w:sz w:val="28"/>
          <w:szCs w:val="28"/>
        </w:rPr>
        <w:t xml:space="preserve"> РППС, стимулирующей</w:t>
      </w:r>
      <w:r w:rsidRPr="00F65308">
        <w:rPr>
          <w:rFonts w:eastAsia="Calibri"/>
          <w:sz w:val="28"/>
          <w:szCs w:val="28"/>
        </w:rPr>
        <w:t xml:space="preserve"> </w:t>
      </w:r>
      <w:r w:rsidRPr="00F65308">
        <w:rPr>
          <w:sz w:val="28"/>
          <w:szCs w:val="28"/>
        </w:rPr>
        <w:t>самостоятельную деятельность воспитанников в выборе вида активности, материала, участников общения</w:t>
      </w:r>
      <w:r w:rsidRPr="00F65308">
        <w:rPr>
          <w:rFonts w:eastAsia="Calibri"/>
          <w:sz w:val="28"/>
          <w:szCs w:val="28"/>
        </w:rPr>
        <w:t xml:space="preserve">. Это может быть связано с </w:t>
      </w:r>
      <w:r w:rsidRPr="00F65308">
        <w:rPr>
          <w:sz w:val="28"/>
          <w:szCs w:val="28"/>
        </w:rPr>
        <w:t>недостаточным пониманием практической реализации принципов РППС. На основании аналитических, информационных справок по результатам контроля, было отмечено, что педагоги испытывают трудности в оснащении развивающих центров в среде возрастных групп. Комплект игрушек и игр не меняется в течение учебного года вследствие их старения и изношенности. При этом</w:t>
      </w:r>
      <w:proofErr w:type="gramStart"/>
      <w:r w:rsidRPr="00F65308">
        <w:rPr>
          <w:sz w:val="28"/>
          <w:szCs w:val="28"/>
        </w:rPr>
        <w:t>,</w:t>
      </w:r>
      <w:proofErr w:type="gramEnd"/>
      <w:r w:rsidRPr="00F65308">
        <w:rPr>
          <w:sz w:val="28"/>
          <w:szCs w:val="28"/>
        </w:rPr>
        <w:t xml:space="preserve"> ФГОС ДО </w:t>
      </w:r>
      <w:r w:rsidRPr="00F65308">
        <w:rPr>
          <w:rFonts w:eastAsia="Calibri"/>
          <w:sz w:val="28"/>
          <w:szCs w:val="28"/>
        </w:rPr>
        <w:t>трактует</w:t>
      </w:r>
      <w:r w:rsidRPr="00F65308">
        <w:rPr>
          <w:color w:val="000000"/>
          <w:sz w:val="28"/>
          <w:szCs w:val="28"/>
        </w:rPr>
        <w:t xml:space="preserve"> РППС</w:t>
      </w:r>
      <w:r w:rsidRPr="00F65308">
        <w:rPr>
          <w:rFonts w:eastAsia="Calibri"/>
          <w:sz w:val="28"/>
          <w:szCs w:val="28"/>
        </w:rPr>
        <w:t xml:space="preserve"> шире, чем просто игровое оборудование. Это и активная роль воспитателя, который организует целенаправленное взаимодействие детей с предметным окружением. Поэтому в течение учебного года усилия педагогического коллектива будут направлены на определение развивающих центров в соответствии с возрастными особенностями детей и насыщение их содержания материалами, изготовленными своими руками в том числе. Необходимо организовать работу с родителями воспитанников по привлечению их к участию в оснащении среды, доходчиво объясняя, что от грамотной организации РПСС зависит эмоциональное благополучие детей, их развитие, содержание и качество образовательной деятельности.</w:t>
      </w:r>
    </w:p>
    <w:p w:rsidR="009E1368" w:rsidRPr="00F65308" w:rsidRDefault="009E1368" w:rsidP="009E1368">
      <w:pPr>
        <w:ind w:firstLine="724"/>
        <w:jc w:val="both"/>
        <w:rPr>
          <w:color w:val="000000"/>
          <w:sz w:val="28"/>
          <w:szCs w:val="28"/>
        </w:rPr>
      </w:pPr>
      <w:r w:rsidRPr="00F65308">
        <w:rPr>
          <w:w w:val="101"/>
          <w:sz w:val="28"/>
          <w:szCs w:val="28"/>
        </w:rPr>
        <w:t xml:space="preserve">Поэтому на следующий учебный год целесообразно поставить задачу и обеспечить мероприятия по </w:t>
      </w:r>
      <w:r w:rsidRPr="00F65308">
        <w:rPr>
          <w:rFonts w:eastAsia="Calibri"/>
          <w:color w:val="000000"/>
          <w:sz w:val="28"/>
          <w:szCs w:val="28"/>
        </w:rPr>
        <w:t>совершенствовани</w:t>
      </w:r>
      <w:r w:rsidRPr="00F65308">
        <w:rPr>
          <w:color w:val="000000"/>
          <w:sz w:val="28"/>
          <w:szCs w:val="28"/>
        </w:rPr>
        <w:t>ю</w:t>
      </w:r>
      <w:r w:rsidRPr="00F65308">
        <w:rPr>
          <w:rFonts w:eastAsia="Calibri"/>
          <w:color w:val="000000"/>
          <w:sz w:val="28"/>
          <w:szCs w:val="28"/>
        </w:rPr>
        <w:t xml:space="preserve"> развивающей предметно-пространственной среды, обеспечивающей </w:t>
      </w:r>
      <w:proofErr w:type="spellStart"/>
      <w:r w:rsidRPr="00F65308">
        <w:rPr>
          <w:rFonts w:eastAsia="Calibri"/>
          <w:color w:val="000000"/>
          <w:sz w:val="28"/>
          <w:szCs w:val="28"/>
        </w:rPr>
        <w:t>трансформируемость</w:t>
      </w:r>
      <w:proofErr w:type="spellEnd"/>
      <w:r w:rsidRPr="00F65308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F65308">
        <w:rPr>
          <w:rFonts w:eastAsia="Calibri"/>
          <w:color w:val="000000"/>
          <w:sz w:val="28"/>
          <w:szCs w:val="28"/>
        </w:rPr>
        <w:t>полифункциональность</w:t>
      </w:r>
      <w:proofErr w:type="spellEnd"/>
      <w:r w:rsidRPr="00F65308">
        <w:rPr>
          <w:rFonts w:eastAsia="Calibri"/>
          <w:color w:val="000000"/>
          <w:sz w:val="28"/>
          <w:szCs w:val="28"/>
        </w:rPr>
        <w:t>, вариативность</w:t>
      </w:r>
      <w:r w:rsidRPr="00F65308">
        <w:rPr>
          <w:color w:val="000000"/>
          <w:sz w:val="28"/>
          <w:szCs w:val="28"/>
        </w:rPr>
        <w:t xml:space="preserve"> и </w:t>
      </w:r>
      <w:r w:rsidRPr="00F65308">
        <w:rPr>
          <w:rFonts w:eastAsia="Calibri"/>
          <w:color w:val="000000"/>
          <w:sz w:val="28"/>
          <w:szCs w:val="28"/>
        </w:rPr>
        <w:t xml:space="preserve">содержательную насыщенность </w:t>
      </w:r>
      <w:r w:rsidRPr="00F65308">
        <w:rPr>
          <w:color w:val="000000"/>
          <w:sz w:val="28"/>
          <w:szCs w:val="28"/>
        </w:rPr>
        <w:t>различных видов детской активности</w:t>
      </w:r>
      <w:r w:rsidRPr="00F65308">
        <w:rPr>
          <w:rFonts w:eastAsia="Calibri"/>
          <w:color w:val="000000"/>
          <w:sz w:val="28"/>
          <w:szCs w:val="28"/>
        </w:rPr>
        <w:t xml:space="preserve"> </w:t>
      </w:r>
      <w:r w:rsidRPr="00F65308">
        <w:rPr>
          <w:color w:val="000000"/>
          <w:sz w:val="28"/>
          <w:szCs w:val="28"/>
        </w:rPr>
        <w:t>с учетом возрастных особенностей и интересов воспитанников.</w:t>
      </w:r>
    </w:p>
    <w:p w:rsidR="009E1368" w:rsidRPr="00F65308" w:rsidRDefault="009E1368" w:rsidP="009E1368">
      <w:pPr>
        <w:ind w:firstLine="724"/>
        <w:jc w:val="both"/>
        <w:rPr>
          <w:rFonts w:eastAsia="Calibri"/>
          <w:color w:val="000000"/>
          <w:sz w:val="28"/>
          <w:szCs w:val="28"/>
        </w:rPr>
      </w:pPr>
      <w:r w:rsidRPr="00F65308">
        <w:rPr>
          <w:rFonts w:eastAsia="Calibri"/>
          <w:color w:val="000000"/>
          <w:sz w:val="28"/>
          <w:szCs w:val="28"/>
        </w:rPr>
        <w:t xml:space="preserve">В </w:t>
      </w:r>
      <w:r w:rsidRPr="00F65308">
        <w:rPr>
          <w:color w:val="000000"/>
          <w:sz w:val="28"/>
          <w:szCs w:val="28"/>
        </w:rPr>
        <w:t>соответствии с данной задачей</w:t>
      </w:r>
      <w:r w:rsidRPr="00F65308">
        <w:rPr>
          <w:rFonts w:eastAsia="Calibri"/>
          <w:color w:val="000000"/>
          <w:sz w:val="28"/>
          <w:szCs w:val="28"/>
        </w:rPr>
        <w:t xml:space="preserve"> </w:t>
      </w:r>
      <w:r w:rsidRPr="00F65308">
        <w:rPr>
          <w:color w:val="000000"/>
          <w:sz w:val="28"/>
          <w:szCs w:val="28"/>
        </w:rPr>
        <w:t xml:space="preserve">в </w:t>
      </w:r>
      <w:r w:rsidRPr="00F65308">
        <w:rPr>
          <w:rFonts w:eastAsia="Calibri"/>
          <w:color w:val="000000"/>
          <w:sz w:val="28"/>
          <w:szCs w:val="28"/>
        </w:rPr>
        <w:t xml:space="preserve">содержание </w:t>
      </w:r>
      <w:r w:rsidRPr="00F65308">
        <w:rPr>
          <w:color w:val="000000"/>
          <w:sz w:val="28"/>
          <w:szCs w:val="28"/>
        </w:rPr>
        <w:t xml:space="preserve">плана </w:t>
      </w:r>
      <w:r w:rsidRPr="00F65308">
        <w:rPr>
          <w:rFonts w:eastAsia="Calibri"/>
          <w:color w:val="000000"/>
          <w:sz w:val="28"/>
          <w:szCs w:val="28"/>
        </w:rPr>
        <w:t xml:space="preserve">деятельности педагогического коллектива </w:t>
      </w:r>
      <w:r w:rsidRPr="00F65308">
        <w:rPr>
          <w:color w:val="000000"/>
          <w:sz w:val="28"/>
          <w:szCs w:val="28"/>
        </w:rPr>
        <w:t>на новый учебный год будет включено</w:t>
      </w:r>
      <w:r w:rsidRPr="00F65308">
        <w:rPr>
          <w:rFonts w:eastAsia="Calibri"/>
          <w:color w:val="000000"/>
          <w:sz w:val="28"/>
          <w:szCs w:val="28"/>
        </w:rPr>
        <w:t>:</w:t>
      </w:r>
    </w:p>
    <w:p w:rsidR="009E1368" w:rsidRPr="00F65308" w:rsidRDefault="009E1368" w:rsidP="009E1368">
      <w:pPr>
        <w:ind w:firstLine="724"/>
        <w:jc w:val="both"/>
        <w:rPr>
          <w:rFonts w:eastAsia="Calibri"/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– </w:t>
      </w:r>
      <w:r w:rsidRPr="00F65308">
        <w:rPr>
          <w:rFonts w:eastAsia="Calibri"/>
          <w:color w:val="000000"/>
          <w:sz w:val="28"/>
          <w:szCs w:val="28"/>
        </w:rPr>
        <w:t>разработк</w:t>
      </w:r>
      <w:r w:rsidRPr="00F65308">
        <w:rPr>
          <w:color w:val="000000"/>
          <w:sz w:val="28"/>
          <w:szCs w:val="28"/>
        </w:rPr>
        <w:t>а</w:t>
      </w:r>
      <w:r w:rsidRPr="00F65308">
        <w:rPr>
          <w:rFonts w:eastAsia="Calibri"/>
          <w:color w:val="000000"/>
          <w:sz w:val="28"/>
          <w:szCs w:val="28"/>
        </w:rPr>
        <w:t xml:space="preserve"> модели развивающей предметно-пространственной среды ДОУ с учетом содержания </w:t>
      </w:r>
      <w:r w:rsidRPr="00F65308">
        <w:rPr>
          <w:color w:val="000000"/>
          <w:sz w:val="28"/>
          <w:szCs w:val="28"/>
        </w:rPr>
        <w:t>детских видов деятельности по возрастам</w:t>
      </w:r>
      <w:r w:rsidRPr="00F65308">
        <w:rPr>
          <w:rFonts w:eastAsia="Calibri"/>
          <w:color w:val="000000"/>
          <w:sz w:val="28"/>
          <w:szCs w:val="28"/>
        </w:rPr>
        <w:t>, материально-технических условий</w:t>
      </w:r>
      <w:r w:rsidRPr="00F65308">
        <w:rPr>
          <w:color w:val="000000"/>
          <w:sz w:val="28"/>
          <w:szCs w:val="28"/>
        </w:rPr>
        <w:t xml:space="preserve"> ДОУ</w:t>
      </w:r>
      <w:r w:rsidRPr="00F65308">
        <w:rPr>
          <w:rFonts w:eastAsia="Calibri"/>
          <w:color w:val="000000"/>
          <w:sz w:val="28"/>
          <w:szCs w:val="28"/>
        </w:rPr>
        <w:t>;</w:t>
      </w:r>
    </w:p>
    <w:p w:rsidR="009E1368" w:rsidRPr="00F65308" w:rsidRDefault="009E1368" w:rsidP="009E1368">
      <w:pPr>
        <w:ind w:firstLine="724"/>
        <w:jc w:val="both"/>
        <w:rPr>
          <w:rFonts w:eastAsia="Calibri"/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– </w:t>
      </w:r>
      <w:r w:rsidRPr="00F65308">
        <w:rPr>
          <w:rFonts w:eastAsia="Calibri"/>
          <w:color w:val="000000"/>
          <w:sz w:val="28"/>
          <w:szCs w:val="28"/>
        </w:rPr>
        <w:t xml:space="preserve">повышение профессионализма педагогов </w:t>
      </w:r>
      <w:r w:rsidRPr="00F65308">
        <w:rPr>
          <w:color w:val="000000"/>
          <w:sz w:val="28"/>
          <w:szCs w:val="28"/>
        </w:rPr>
        <w:t>в</w:t>
      </w:r>
      <w:r w:rsidRPr="00F65308">
        <w:rPr>
          <w:rFonts w:eastAsia="Calibri"/>
          <w:color w:val="000000"/>
          <w:sz w:val="28"/>
          <w:szCs w:val="28"/>
        </w:rPr>
        <w:t xml:space="preserve"> построени</w:t>
      </w:r>
      <w:r w:rsidRPr="00F65308">
        <w:rPr>
          <w:color w:val="000000"/>
          <w:sz w:val="28"/>
          <w:szCs w:val="28"/>
        </w:rPr>
        <w:t>и</w:t>
      </w:r>
      <w:r w:rsidRPr="00F65308">
        <w:rPr>
          <w:rFonts w:eastAsia="Calibri"/>
          <w:color w:val="000000"/>
          <w:sz w:val="28"/>
          <w:szCs w:val="28"/>
        </w:rPr>
        <w:t xml:space="preserve"> развивающей предметно-пространственной среды</w:t>
      </w:r>
      <w:r w:rsidRPr="00F65308">
        <w:rPr>
          <w:color w:val="000000"/>
          <w:sz w:val="28"/>
          <w:szCs w:val="28"/>
        </w:rPr>
        <w:t xml:space="preserve"> через серию методических мероприятий</w:t>
      </w:r>
      <w:r w:rsidRPr="00F65308">
        <w:rPr>
          <w:rFonts w:eastAsia="Calibri"/>
          <w:color w:val="000000"/>
          <w:sz w:val="28"/>
          <w:szCs w:val="28"/>
        </w:rPr>
        <w:t>;</w:t>
      </w:r>
    </w:p>
    <w:p w:rsidR="009E1368" w:rsidRPr="00F65308" w:rsidRDefault="009E1368" w:rsidP="009E1368">
      <w:pPr>
        <w:ind w:firstLine="724"/>
        <w:jc w:val="both"/>
        <w:rPr>
          <w:rFonts w:eastAsia="Calibri"/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– </w:t>
      </w:r>
      <w:r w:rsidRPr="00F65308">
        <w:rPr>
          <w:rFonts w:eastAsia="Calibri"/>
          <w:color w:val="000000"/>
          <w:sz w:val="28"/>
          <w:szCs w:val="28"/>
        </w:rPr>
        <w:t>активизаци</w:t>
      </w:r>
      <w:r w:rsidRPr="00F65308">
        <w:rPr>
          <w:color w:val="000000"/>
          <w:sz w:val="28"/>
          <w:szCs w:val="28"/>
        </w:rPr>
        <w:t>я</w:t>
      </w:r>
      <w:r w:rsidRPr="00F65308">
        <w:rPr>
          <w:rFonts w:eastAsia="Calibri"/>
          <w:color w:val="000000"/>
          <w:sz w:val="28"/>
          <w:szCs w:val="28"/>
        </w:rPr>
        <w:t xml:space="preserve"> участия родителей в работе по созданию развивающей п</w:t>
      </w:r>
      <w:r w:rsidRPr="00F65308">
        <w:rPr>
          <w:color w:val="000000"/>
          <w:sz w:val="28"/>
          <w:szCs w:val="28"/>
        </w:rPr>
        <w:t>редметно-пространственной среды;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– создание карты учета владения СОТ педагогами МБДОУ, для чего необходимо продолжить работу по изучению образовательных технологий и отражению в среде материалов по их апробации и освоению.</w:t>
      </w:r>
    </w:p>
    <w:p w:rsidR="009E1368" w:rsidRPr="00F65308" w:rsidRDefault="009E1368" w:rsidP="009E1368">
      <w:pPr>
        <w:pStyle w:val="ab"/>
        <w:spacing w:before="0"/>
        <w:ind w:left="0" w:firstLine="0"/>
        <w:rPr>
          <w:bCs/>
          <w:color w:val="auto"/>
          <w:szCs w:val="28"/>
        </w:rPr>
      </w:pPr>
    </w:p>
    <w:p w:rsidR="009E1368" w:rsidRPr="00F65308" w:rsidRDefault="009E1368" w:rsidP="009E1368">
      <w:pPr>
        <w:tabs>
          <w:tab w:val="left" w:pos="180"/>
          <w:tab w:val="left" w:pos="360"/>
        </w:tabs>
        <w:jc w:val="both"/>
        <w:rPr>
          <w:b/>
          <w:color w:val="000000"/>
          <w:sz w:val="28"/>
          <w:szCs w:val="28"/>
        </w:rPr>
      </w:pPr>
      <w:bookmarkStart w:id="0" w:name="bookmark15"/>
      <w:r w:rsidRPr="00F65308">
        <w:rPr>
          <w:b/>
          <w:color w:val="000000"/>
          <w:sz w:val="28"/>
          <w:szCs w:val="28"/>
        </w:rPr>
        <w:t>1.2. Физическое развитие и здоровье воспитанников</w:t>
      </w:r>
      <w:bookmarkEnd w:id="0"/>
    </w:p>
    <w:p w:rsidR="009E1368" w:rsidRPr="00F65308" w:rsidRDefault="009E1368" w:rsidP="009E1368">
      <w:pPr>
        <w:tabs>
          <w:tab w:val="left" w:pos="0"/>
          <w:tab w:val="left" w:pos="180"/>
          <w:tab w:val="left" w:pos="360"/>
        </w:tabs>
        <w:ind w:left="840"/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AA7CD1">
        <w:rPr>
          <w:color w:val="000000"/>
          <w:sz w:val="28"/>
          <w:szCs w:val="28"/>
        </w:rPr>
        <w:t>Здоровье детей, посещающих МБДОУ, является предметом пристального внимания коллектива.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 МБДОУ.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946"/>
        <w:gridCol w:w="1162"/>
        <w:gridCol w:w="1011"/>
        <w:gridCol w:w="960"/>
        <w:gridCol w:w="782"/>
        <w:gridCol w:w="1129"/>
        <w:gridCol w:w="1051"/>
        <w:gridCol w:w="1037"/>
      </w:tblGrid>
      <w:tr w:rsidR="009E1368" w:rsidRPr="00F65308" w:rsidTr="001259CA">
        <w:trPr>
          <w:trHeight w:val="566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Абсолютно здоровых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Имеющие отклонения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ind w:left="138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Имеющие другие заболевания</w:t>
            </w:r>
          </w:p>
        </w:tc>
      </w:tr>
      <w:tr w:rsidR="009E1368" w:rsidRPr="00F65308" w:rsidTr="001259CA">
        <w:trPr>
          <w:trHeight w:val="283"/>
        </w:trPr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ind w:right="111" w:firstLine="15"/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В психическом развитии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ind w:left="9" w:right="111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В  физическом развитии</w:t>
            </w:r>
          </w:p>
        </w:tc>
        <w:tc>
          <w:tcPr>
            <w:tcW w:w="20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288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9E1368" w:rsidRPr="00F65308" w:rsidTr="001259CA">
        <w:trPr>
          <w:trHeight w:val="288"/>
        </w:trPr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ind w:left="142" w:right="128"/>
              <w:jc w:val="both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45,7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85,5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18,6%</w:t>
            </w:r>
          </w:p>
        </w:tc>
      </w:tr>
      <w:tr w:rsidR="009E1368" w:rsidRPr="00F65308" w:rsidTr="001259CA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ind w:left="142" w:right="128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1,6%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85,3%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25%</w:t>
            </w:r>
          </w:p>
        </w:tc>
      </w:tr>
      <w:tr w:rsidR="009E1368" w:rsidRPr="00F65308" w:rsidTr="001259CA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ind w:left="142" w:right="128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6,7%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12,5%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335</w:t>
            </w:r>
          </w:p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случаев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pStyle w:val="15"/>
        <w:tabs>
          <w:tab w:val="left" w:pos="7200"/>
        </w:tabs>
        <w:jc w:val="both"/>
        <w:rPr>
          <w:sz w:val="28"/>
          <w:szCs w:val="28"/>
        </w:rPr>
      </w:pPr>
      <w:r w:rsidRPr="00F65308">
        <w:rPr>
          <w:sz w:val="28"/>
          <w:szCs w:val="28"/>
        </w:rPr>
        <w:t>Физическое развитие детей</w:t>
      </w:r>
    </w:p>
    <w:tbl>
      <w:tblPr>
        <w:tblW w:w="0" w:type="auto"/>
        <w:tblInd w:w="-5" w:type="dxa"/>
        <w:tblLayout w:type="fixed"/>
        <w:tblLook w:val="0000"/>
      </w:tblPr>
      <w:tblGrid>
        <w:gridCol w:w="3227"/>
        <w:gridCol w:w="2131"/>
        <w:gridCol w:w="2793"/>
        <w:gridCol w:w="1544"/>
      </w:tblGrid>
      <w:tr w:rsidR="009E1368" w:rsidRPr="00F65308" w:rsidTr="001259CA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2015год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2016год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2017год</w:t>
            </w:r>
          </w:p>
        </w:tc>
      </w:tr>
      <w:tr w:rsidR="009E1368" w:rsidRPr="00F65308" w:rsidTr="001259CA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Норма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164/93%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165/93%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154/87,5%</w:t>
            </w:r>
          </w:p>
        </w:tc>
      </w:tr>
      <w:tr w:rsidR="009E1368" w:rsidRPr="00F65308" w:rsidTr="001259CA">
        <w:trPr>
          <w:trHeight w:val="2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Отклонение от нормы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11/6%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12/6,7%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22/12,5%</w:t>
            </w:r>
          </w:p>
        </w:tc>
      </w:tr>
      <w:tr w:rsidR="009E1368" w:rsidRPr="00F65308" w:rsidTr="001259CA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Высокий рост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2/1,7%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1/0,5%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4/2,3%</w:t>
            </w:r>
          </w:p>
        </w:tc>
      </w:tr>
      <w:tr w:rsidR="009E1368" w:rsidRPr="00F65308" w:rsidTr="001259CA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Низкий рост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0</w:t>
            </w:r>
          </w:p>
        </w:tc>
      </w:tr>
      <w:tr w:rsidR="009E1368" w:rsidRPr="00F65308" w:rsidTr="001259CA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ДМ 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3/1,7%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6/3,3%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15/8,5%</w:t>
            </w:r>
          </w:p>
        </w:tc>
      </w:tr>
      <w:tr w:rsidR="009E1368" w:rsidRPr="00F65308" w:rsidTr="001259CA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Изб. М  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6/4%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5/2,8%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3/1,7%</w:t>
            </w:r>
          </w:p>
        </w:tc>
      </w:tr>
    </w:tbl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AA7CD1" w:rsidRDefault="009E1368" w:rsidP="009E1368">
      <w:pPr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ab/>
      </w:r>
      <w:r w:rsidRPr="00AA7CD1">
        <w:rPr>
          <w:color w:val="000000"/>
          <w:sz w:val="28"/>
          <w:szCs w:val="28"/>
        </w:rPr>
        <w:t>Вывод:</w:t>
      </w:r>
      <w:r w:rsidRPr="00AA7CD1">
        <w:rPr>
          <w:color w:val="000000"/>
          <w:sz w:val="28"/>
          <w:szCs w:val="28"/>
        </w:rPr>
        <w:tab/>
        <w:t>в 2017 году количество детей с гармоничным физическим развитием уменьшилось на 11 ед. количество детей с дисгармоничным развитием увеличилось на 10 ед.</w:t>
      </w:r>
    </w:p>
    <w:p w:rsidR="009E1368" w:rsidRPr="00AA7CD1" w:rsidRDefault="009E1368" w:rsidP="009E1368">
      <w:pPr>
        <w:jc w:val="both"/>
        <w:rPr>
          <w:color w:val="000000"/>
          <w:sz w:val="28"/>
          <w:szCs w:val="28"/>
        </w:rPr>
      </w:pPr>
      <w:r w:rsidRPr="00AA7CD1">
        <w:rPr>
          <w:color w:val="000000"/>
          <w:sz w:val="28"/>
          <w:szCs w:val="28"/>
        </w:rPr>
        <w:tab/>
        <w:t>В структуре дисгармоничного физического развития:</w:t>
      </w:r>
    </w:p>
    <w:p w:rsidR="009E1368" w:rsidRPr="00AA7CD1" w:rsidRDefault="009E1368" w:rsidP="009E1368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AA7CD1">
        <w:rPr>
          <w:color w:val="000000"/>
          <w:sz w:val="28"/>
          <w:szCs w:val="28"/>
        </w:rPr>
        <w:t>Увеличился дефицит массы на 9 ед.</w:t>
      </w:r>
    </w:p>
    <w:p w:rsidR="009E1368" w:rsidRPr="00AA7CD1" w:rsidRDefault="009E1368" w:rsidP="009E1368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AA7CD1">
        <w:rPr>
          <w:color w:val="000000"/>
          <w:sz w:val="28"/>
          <w:szCs w:val="28"/>
        </w:rPr>
        <w:t>Количество детей с избыточным весом уменьшилось на 2 ед.</w:t>
      </w:r>
    </w:p>
    <w:p w:rsidR="009E1368" w:rsidRPr="00AA7CD1" w:rsidRDefault="009E1368" w:rsidP="009E1368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AA7CD1">
        <w:rPr>
          <w:color w:val="000000"/>
          <w:sz w:val="28"/>
          <w:szCs w:val="28"/>
        </w:rPr>
        <w:t>Процент детей с опережением роста увеличилось на 3 ед.</w:t>
      </w:r>
    </w:p>
    <w:p w:rsidR="009E1368" w:rsidRPr="00AA7CD1" w:rsidRDefault="009E1368" w:rsidP="009E1368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AA7CD1">
        <w:rPr>
          <w:color w:val="000000"/>
          <w:sz w:val="28"/>
          <w:szCs w:val="28"/>
        </w:rPr>
        <w:t xml:space="preserve"> Детей с низким ростом нет.</w:t>
      </w:r>
    </w:p>
    <w:p w:rsidR="009E1368" w:rsidRPr="00AA7CD1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AA7CD1" w:rsidRDefault="009E1368" w:rsidP="009E1368">
      <w:pPr>
        <w:jc w:val="both"/>
        <w:rPr>
          <w:b/>
          <w:color w:val="000000"/>
          <w:sz w:val="28"/>
          <w:szCs w:val="28"/>
        </w:rPr>
      </w:pPr>
      <w:r w:rsidRPr="00AA7CD1">
        <w:rPr>
          <w:color w:val="000000"/>
          <w:sz w:val="28"/>
          <w:szCs w:val="28"/>
        </w:rPr>
        <w:t>Уровень физического развития детей (к концу учебного года)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5"/>
        <w:gridCol w:w="1335"/>
        <w:gridCol w:w="1210"/>
        <w:gridCol w:w="1328"/>
      </w:tblGrid>
      <w:tr w:rsidR="009E1368" w:rsidRPr="00AA7CD1" w:rsidTr="001259CA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ind w:firstLine="262"/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b/>
                <w:color w:val="000000"/>
                <w:sz w:val="28"/>
                <w:szCs w:val="28"/>
              </w:rPr>
              <w:t>Уровень физического развития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jc w:val="center"/>
              <w:rPr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9E1368" w:rsidRPr="00F65308" w:rsidTr="001259CA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ind w:firstLine="262"/>
              <w:jc w:val="both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Всего детей в ДОУ___177___, из них: в диагностике участвовало 110 человек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43 чел./39%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67чел./61%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0%</w:t>
            </w:r>
          </w:p>
        </w:tc>
      </w:tr>
    </w:tbl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Заболеваемость</w:t>
      </w:r>
    </w:p>
    <w:tbl>
      <w:tblPr>
        <w:tblW w:w="0" w:type="auto"/>
        <w:tblInd w:w="-15" w:type="dxa"/>
        <w:tblLayout w:type="fixed"/>
        <w:tblLook w:val="0000"/>
      </w:tblPr>
      <w:tblGrid>
        <w:gridCol w:w="5793"/>
        <w:gridCol w:w="1701"/>
        <w:gridCol w:w="1134"/>
        <w:gridCol w:w="1093"/>
      </w:tblGrid>
      <w:tr w:rsidR="009E1368" w:rsidRPr="00F65308" w:rsidTr="001259CA">
        <w:trPr>
          <w:trHeight w:val="459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2017</w:t>
            </w:r>
          </w:p>
        </w:tc>
      </w:tr>
      <w:tr w:rsidR="009E1368" w:rsidRPr="00F65308" w:rsidTr="001259CA"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Среднесписочный состав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177</w:t>
            </w:r>
          </w:p>
        </w:tc>
      </w:tr>
      <w:tr w:rsidR="009E1368" w:rsidRPr="00F65308" w:rsidTr="001259CA"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Всего дней посещения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27,278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31,119</w:t>
            </w:r>
          </w:p>
        </w:tc>
      </w:tr>
      <w:tr w:rsidR="009E1368" w:rsidRPr="00F65308" w:rsidTr="001259CA"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Пропуски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10,513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13,119</w:t>
            </w:r>
          </w:p>
        </w:tc>
      </w:tr>
      <w:tr w:rsidR="009E1368" w:rsidRPr="00F65308" w:rsidTr="001259CA"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1412</w:t>
            </w:r>
          </w:p>
        </w:tc>
      </w:tr>
    </w:tbl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Уровень состояния здоровья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670"/>
        <w:gridCol w:w="1675"/>
        <w:gridCol w:w="1474"/>
        <w:gridCol w:w="1343"/>
      </w:tblGrid>
      <w:tr w:rsidR="009E1368" w:rsidRPr="00F65308" w:rsidTr="001259CA">
        <w:trPr>
          <w:trHeight w:val="5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группа</w:t>
            </w:r>
            <w:r w:rsidRPr="00F6530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 группа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 группа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 группа</w:t>
            </w:r>
          </w:p>
        </w:tc>
      </w:tr>
      <w:tr w:rsidR="009E1368" w:rsidRPr="00F65308" w:rsidTr="001259CA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ind w:firstLine="28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2015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8/45,7%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4/2,6%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133/80%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11/63%</w:t>
            </w:r>
          </w:p>
        </w:tc>
      </w:tr>
      <w:tr w:rsidR="009E1368" w:rsidRPr="00F65308" w:rsidTr="001259CA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ind w:firstLine="28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2/1,1%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28/15,8%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137/77,0%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10/5,6%</w:t>
            </w:r>
          </w:p>
        </w:tc>
      </w:tr>
      <w:tr w:rsidR="009E1368" w:rsidRPr="00F65308" w:rsidTr="001259CA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ind w:firstLine="28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2017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10/</w:t>
            </w:r>
            <w:r w:rsidRPr="00F65308">
              <w:rPr>
                <w:b/>
                <w:sz w:val="28"/>
                <w:szCs w:val="28"/>
              </w:rPr>
              <w:t>5,7%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34/</w:t>
            </w:r>
            <w:r w:rsidRPr="00F65308">
              <w:rPr>
                <w:b/>
                <w:sz w:val="28"/>
                <w:szCs w:val="28"/>
              </w:rPr>
              <w:t>19,3%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120/</w:t>
            </w:r>
            <w:r w:rsidRPr="00F65308">
              <w:rPr>
                <w:b/>
                <w:sz w:val="28"/>
                <w:szCs w:val="28"/>
              </w:rPr>
              <w:t>68,2%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12/</w:t>
            </w:r>
            <w:r w:rsidRPr="00F65308">
              <w:rPr>
                <w:b/>
                <w:sz w:val="28"/>
                <w:szCs w:val="28"/>
              </w:rPr>
              <w:t>6,8%</w:t>
            </w:r>
          </w:p>
        </w:tc>
      </w:tr>
    </w:tbl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AA7CD1">
        <w:rPr>
          <w:color w:val="000000"/>
          <w:sz w:val="28"/>
          <w:szCs w:val="28"/>
        </w:rPr>
        <w:t xml:space="preserve">Вывод: увеличилось количество детей с </w:t>
      </w:r>
      <w:r w:rsidRPr="00AA7CD1">
        <w:rPr>
          <w:color w:val="000000"/>
          <w:sz w:val="28"/>
          <w:szCs w:val="28"/>
          <w:lang w:val="en-US"/>
        </w:rPr>
        <w:t>I</w:t>
      </w:r>
      <w:r w:rsidRPr="00AA7CD1">
        <w:rPr>
          <w:color w:val="000000"/>
          <w:sz w:val="28"/>
          <w:szCs w:val="28"/>
        </w:rPr>
        <w:t xml:space="preserve"> и </w:t>
      </w:r>
      <w:r w:rsidRPr="00AA7CD1">
        <w:rPr>
          <w:color w:val="000000"/>
          <w:sz w:val="28"/>
          <w:szCs w:val="28"/>
          <w:lang w:val="en-US"/>
        </w:rPr>
        <w:t>II</w:t>
      </w:r>
      <w:r w:rsidRPr="00AA7CD1">
        <w:rPr>
          <w:color w:val="000000"/>
          <w:sz w:val="28"/>
          <w:szCs w:val="28"/>
        </w:rPr>
        <w:t xml:space="preserve"> гр. здоровья за счет увеличения количества детей в </w:t>
      </w:r>
      <w:proofErr w:type="spellStart"/>
      <w:r w:rsidRPr="00AA7CD1">
        <w:rPr>
          <w:color w:val="000000"/>
          <w:sz w:val="28"/>
          <w:szCs w:val="28"/>
        </w:rPr>
        <w:t>общеразвивающей</w:t>
      </w:r>
      <w:proofErr w:type="spellEnd"/>
      <w:r w:rsidRPr="00AA7CD1">
        <w:rPr>
          <w:color w:val="000000"/>
          <w:sz w:val="28"/>
          <w:szCs w:val="28"/>
        </w:rPr>
        <w:t xml:space="preserve"> группе. Общее количество детей с </w:t>
      </w:r>
      <w:r w:rsidRPr="00AA7CD1">
        <w:rPr>
          <w:color w:val="000000"/>
          <w:sz w:val="28"/>
          <w:szCs w:val="28"/>
          <w:lang w:val="en-US"/>
        </w:rPr>
        <w:t>III</w:t>
      </w:r>
      <w:r w:rsidRPr="00AA7CD1">
        <w:rPr>
          <w:color w:val="000000"/>
          <w:sz w:val="28"/>
          <w:szCs w:val="28"/>
        </w:rPr>
        <w:t xml:space="preserve"> гр. уменьшилось на 17. Количество детей с </w:t>
      </w:r>
      <w:r w:rsidRPr="00AA7CD1">
        <w:rPr>
          <w:color w:val="000000"/>
          <w:sz w:val="28"/>
          <w:szCs w:val="28"/>
          <w:lang w:val="en-US"/>
        </w:rPr>
        <w:t>IV</w:t>
      </w:r>
      <w:r w:rsidRPr="00AA7CD1">
        <w:rPr>
          <w:color w:val="000000"/>
          <w:sz w:val="28"/>
          <w:szCs w:val="28"/>
        </w:rPr>
        <w:t xml:space="preserve"> гр. здоровья увеличилось на 2.</w:t>
      </w:r>
    </w:p>
    <w:p w:rsidR="009E1368" w:rsidRPr="00F65308" w:rsidRDefault="009E1368" w:rsidP="009E1368">
      <w:pPr>
        <w:jc w:val="both"/>
        <w:rPr>
          <w:b/>
          <w:sz w:val="28"/>
          <w:szCs w:val="28"/>
        </w:rPr>
      </w:pPr>
    </w:p>
    <w:p w:rsidR="009E1368" w:rsidRPr="00F65308" w:rsidRDefault="009E1368" w:rsidP="009E1368">
      <w:pPr>
        <w:jc w:val="both"/>
        <w:rPr>
          <w:i/>
          <w:sz w:val="28"/>
          <w:szCs w:val="28"/>
        </w:rPr>
      </w:pPr>
      <w:r w:rsidRPr="00F65308">
        <w:rPr>
          <w:b/>
          <w:sz w:val="28"/>
          <w:szCs w:val="28"/>
        </w:rPr>
        <w:t>Процент детей, имеющих патологию по нозологиям (состоящих на Д-учете)</w:t>
      </w:r>
    </w:p>
    <w:tbl>
      <w:tblPr>
        <w:tblW w:w="9894" w:type="dxa"/>
        <w:tblInd w:w="-5" w:type="dxa"/>
        <w:tblLayout w:type="fixed"/>
        <w:tblLook w:val="0000"/>
      </w:tblPr>
      <w:tblGrid>
        <w:gridCol w:w="912"/>
        <w:gridCol w:w="5005"/>
        <w:gridCol w:w="1284"/>
        <w:gridCol w:w="1559"/>
        <w:gridCol w:w="1134"/>
      </w:tblGrid>
      <w:tr w:rsidR="009E1368" w:rsidRPr="00F65308" w:rsidTr="001259CA">
        <w:trPr>
          <w:trHeight w:val="5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i/>
                <w:sz w:val="28"/>
                <w:szCs w:val="28"/>
              </w:rPr>
              <w:t>/</w:t>
            </w:r>
            <w:proofErr w:type="spellStart"/>
            <w:r w:rsidRPr="00F65308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Классификация болезней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2015г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2017г.</w:t>
            </w:r>
          </w:p>
        </w:tc>
      </w:tr>
      <w:tr w:rsidR="009E1368" w:rsidRPr="00F65308" w:rsidTr="001259C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right="-108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110</w:t>
            </w:r>
          </w:p>
        </w:tc>
      </w:tr>
      <w:tr w:rsidR="009E1368" w:rsidRPr="00F65308" w:rsidTr="001259CA">
        <w:trPr>
          <w:trHeight w:val="2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</w:t>
            </w:r>
          </w:p>
        </w:tc>
      </w:tr>
      <w:tr w:rsidR="009E1368" w:rsidRPr="00F65308" w:rsidTr="001259CA">
        <w:trPr>
          <w:trHeight w:val="36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7</w:t>
            </w:r>
          </w:p>
        </w:tc>
      </w:tr>
      <w:tr w:rsidR="009E1368" w:rsidRPr="00F65308" w:rsidTr="001259CA">
        <w:trPr>
          <w:trHeight w:val="3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12</w:t>
            </w:r>
          </w:p>
        </w:tc>
      </w:tr>
      <w:tr w:rsidR="009E1368" w:rsidRPr="00F65308" w:rsidTr="001259CA">
        <w:trPr>
          <w:trHeight w:val="35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9</w:t>
            </w:r>
          </w:p>
        </w:tc>
      </w:tr>
      <w:tr w:rsidR="009E1368" w:rsidRPr="00F65308" w:rsidTr="001259C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11</w:t>
            </w:r>
          </w:p>
        </w:tc>
      </w:tr>
      <w:tr w:rsidR="009E1368" w:rsidRPr="00F65308" w:rsidTr="001259C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7</w:t>
            </w:r>
          </w:p>
        </w:tc>
      </w:tr>
      <w:tr w:rsidR="009E1368" w:rsidRPr="00F65308" w:rsidTr="001259C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0</w:t>
            </w:r>
          </w:p>
        </w:tc>
      </w:tr>
      <w:tr w:rsidR="009E1368" w:rsidRPr="00F65308" w:rsidTr="001259C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12</w:t>
            </w:r>
          </w:p>
        </w:tc>
      </w:tr>
      <w:tr w:rsidR="009E1368" w:rsidRPr="00F65308" w:rsidTr="001259C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Врожденные аномалии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33</w:t>
            </w:r>
          </w:p>
        </w:tc>
      </w:tr>
      <w:tr w:rsidR="009E1368" w:rsidRPr="00F65308" w:rsidTr="001259CA">
        <w:trPr>
          <w:trHeight w:val="29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Болезни глаз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65308" w:rsidRDefault="009E1368" w:rsidP="001259C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143</w:t>
            </w:r>
          </w:p>
        </w:tc>
      </w:tr>
    </w:tbl>
    <w:p w:rsidR="009E1368" w:rsidRPr="00F65308" w:rsidRDefault="009E1368" w:rsidP="009E1368">
      <w:pPr>
        <w:jc w:val="both"/>
        <w:rPr>
          <w:sz w:val="28"/>
          <w:szCs w:val="28"/>
        </w:rPr>
      </w:pPr>
    </w:p>
    <w:p w:rsidR="009E1368" w:rsidRPr="00AA7CD1" w:rsidRDefault="009E1368" w:rsidP="009E1368">
      <w:pPr>
        <w:pStyle w:val="a0"/>
        <w:spacing w:after="0"/>
        <w:ind w:firstLine="72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Из 177 детей - 7 детей имеют инвалидность. 2 по общему заболеванию (гидроцефалия,</w:t>
      </w:r>
      <w:r w:rsidR="0041434D">
        <w:rPr>
          <w:sz w:val="28"/>
          <w:szCs w:val="28"/>
        </w:rPr>
        <w:t xml:space="preserve"> </w:t>
      </w:r>
      <w:r w:rsidRPr="00AA7CD1">
        <w:rPr>
          <w:sz w:val="28"/>
          <w:szCs w:val="28"/>
        </w:rPr>
        <w:t>ДЦП), 5 имеют тяжелую врожденную патологию органов зрения (инвалиды, слабовидящие):</w:t>
      </w:r>
    </w:p>
    <w:p w:rsidR="009E1368" w:rsidRPr="00AA7CD1" w:rsidRDefault="009E1368" w:rsidP="009E1368">
      <w:pPr>
        <w:pStyle w:val="a0"/>
        <w:spacing w:after="0"/>
        <w:ind w:firstLine="72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 xml:space="preserve">- афакия - 1; </w:t>
      </w:r>
    </w:p>
    <w:p w:rsidR="009E1368" w:rsidRPr="00AA7CD1" w:rsidRDefault="009E1368" w:rsidP="009E1368">
      <w:pPr>
        <w:pStyle w:val="a0"/>
        <w:spacing w:after="0"/>
        <w:ind w:firstLine="72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- нистагм - 2;</w:t>
      </w:r>
    </w:p>
    <w:p w:rsidR="009E1368" w:rsidRPr="00AA7CD1" w:rsidRDefault="009E1368" w:rsidP="009E1368">
      <w:pPr>
        <w:pStyle w:val="a0"/>
        <w:spacing w:after="0"/>
        <w:ind w:firstLine="72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 xml:space="preserve">- </w:t>
      </w:r>
      <w:proofErr w:type="spellStart"/>
      <w:r w:rsidRPr="00AA7CD1">
        <w:rPr>
          <w:sz w:val="28"/>
          <w:szCs w:val="28"/>
        </w:rPr>
        <w:t>микрофтальм</w:t>
      </w:r>
      <w:proofErr w:type="spellEnd"/>
      <w:r w:rsidRPr="00AA7CD1">
        <w:rPr>
          <w:sz w:val="28"/>
          <w:szCs w:val="28"/>
        </w:rPr>
        <w:t xml:space="preserve"> - 1;</w:t>
      </w:r>
    </w:p>
    <w:p w:rsidR="009E1368" w:rsidRPr="00AA7CD1" w:rsidRDefault="009E1368" w:rsidP="009E1368">
      <w:pPr>
        <w:pStyle w:val="a0"/>
        <w:spacing w:after="0"/>
        <w:ind w:firstLine="72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- альбинизм - 1;</w:t>
      </w:r>
    </w:p>
    <w:p w:rsidR="009E1368" w:rsidRPr="00AA7CD1" w:rsidRDefault="009E1368" w:rsidP="009E1368">
      <w:pPr>
        <w:pStyle w:val="a0"/>
        <w:spacing w:after="0"/>
        <w:ind w:firstLine="72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- астигматизм - 3;</w:t>
      </w:r>
    </w:p>
    <w:p w:rsidR="009E1368" w:rsidRPr="00AA7CD1" w:rsidRDefault="009E1368" w:rsidP="009E1368">
      <w:pPr>
        <w:pStyle w:val="a0"/>
        <w:spacing w:after="0"/>
        <w:ind w:firstLine="72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- ЧАЗН – 1;</w:t>
      </w:r>
    </w:p>
    <w:p w:rsidR="009E1368" w:rsidRPr="00AA7CD1" w:rsidRDefault="009E1368" w:rsidP="009E1368">
      <w:pPr>
        <w:pStyle w:val="a0"/>
        <w:spacing w:after="0"/>
        <w:ind w:firstLine="72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- миопия высокой степени обоих глаз - 1;</w:t>
      </w:r>
    </w:p>
    <w:p w:rsidR="009E1368" w:rsidRPr="00AA7CD1" w:rsidRDefault="009E1368" w:rsidP="009E1368">
      <w:pPr>
        <w:pStyle w:val="a0"/>
        <w:spacing w:after="0"/>
        <w:ind w:firstLine="72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- альбинизм – 1</w:t>
      </w:r>
    </w:p>
    <w:p w:rsidR="009E1368" w:rsidRPr="00AA7CD1" w:rsidRDefault="009E1368" w:rsidP="009E1368">
      <w:pPr>
        <w:pStyle w:val="a0"/>
        <w:spacing w:after="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Эффективность лечения зрительных нарушений составила 94 %, из них 27% выздоровление, 67% - улучшение, без изменений – 6%, ухудшение – 0%. Прооперировано – 7 детей с косоглазием. Положительная динамика составляет – 94%. Считаем эффективность лечения остается на стабильно высоком уровне. В подготовительных группах эффективность лечения составила 100%, из них 55,5 % - выздоровление; 45,5 % - улучшение.</w:t>
      </w:r>
    </w:p>
    <w:p w:rsidR="009E1368" w:rsidRPr="00AA7CD1" w:rsidRDefault="009E1368" w:rsidP="009E1368">
      <w:pPr>
        <w:pStyle w:val="a0"/>
        <w:spacing w:after="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ab/>
        <w:t>Ведущее место в патологии занимают заболевания глаз, болезни органов дыхания, ежегодно увеличивается число детей с врожденными аномалиями (на 16 случаев).</w:t>
      </w:r>
    </w:p>
    <w:p w:rsidR="009E1368" w:rsidRPr="00AA7CD1" w:rsidRDefault="009E1368" w:rsidP="009E1368">
      <w:pPr>
        <w:pStyle w:val="a0"/>
        <w:spacing w:after="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ab/>
        <w:t xml:space="preserve">Большое количество патологий объясняется несколькими причинами: </w:t>
      </w:r>
    </w:p>
    <w:p w:rsidR="009E1368" w:rsidRPr="00AA7CD1" w:rsidRDefault="009E1368" w:rsidP="009E1368">
      <w:pPr>
        <w:pStyle w:val="a0"/>
        <w:spacing w:after="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- ухудшением здоровья населения в целом;</w:t>
      </w:r>
    </w:p>
    <w:p w:rsidR="009E1368" w:rsidRPr="00AA7CD1" w:rsidRDefault="009E1368" w:rsidP="009E1368">
      <w:pPr>
        <w:pStyle w:val="a0"/>
        <w:spacing w:after="0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- врожденными патологиями детей;</w:t>
      </w:r>
    </w:p>
    <w:p w:rsidR="009E1368" w:rsidRPr="00F65308" w:rsidRDefault="009E1368" w:rsidP="009E1368">
      <w:pPr>
        <w:pStyle w:val="a0"/>
        <w:spacing w:after="0"/>
        <w:jc w:val="both"/>
        <w:rPr>
          <w:sz w:val="28"/>
          <w:szCs w:val="28"/>
        </w:rPr>
      </w:pPr>
      <w:r w:rsidRPr="00AA7CD1">
        <w:rPr>
          <w:sz w:val="28"/>
          <w:szCs w:val="28"/>
        </w:rPr>
        <w:lastRenderedPageBreak/>
        <w:t>- неблагополучными социальными условиями и тем, что все дети, поступающие в детский сад, имеют в анамнезе диагностированные зрительные патологии разного рода.</w:t>
      </w:r>
    </w:p>
    <w:p w:rsidR="009E1368" w:rsidRPr="00F65308" w:rsidRDefault="009E1368" w:rsidP="009E1368">
      <w:pPr>
        <w:pStyle w:val="a0"/>
        <w:spacing w:after="0"/>
        <w:jc w:val="both"/>
        <w:rPr>
          <w:sz w:val="28"/>
          <w:szCs w:val="28"/>
        </w:rPr>
      </w:pPr>
    </w:p>
    <w:p w:rsidR="009E1368" w:rsidRPr="00F65308" w:rsidRDefault="009E1368" w:rsidP="009E1368">
      <w:pPr>
        <w:pStyle w:val="a0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Показатели адаптации вновь прибывших детей  в 2017 году</w:t>
      </w:r>
    </w:p>
    <w:tbl>
      <w:tblPr>
        <w:tblW w:w="0" w:type="auto"/>
        <w:tblInd w:w="-5" w:type="dxa"/>
        <w:tblLayout w:type="fixed"/>
        <w:tblLook w:val="0000"/>
      </w:tblPr>
      <w:tblGrid>
        <w:gridCol w:w="2098"/>
        <w:gridCol w:w="567"/>
        <w:gridCol w:w="1411"/>
        <w:gridCol w:w="1914"/>
        <w:gridCol w:w="1914"/>
        <w:gridCol w:w="1924"/>
      </w:tblGrid>
      <w:tr w:rsidR="009E1368" w:rsidRPr="00244970" w:rsidTr="001259CA">
        <w:trPr>
          <w:cantSplit/>
        </w:trPr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244970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244970">
              <w:rPr>
                <w:b/>
                <w:sz w:val="28"/>
                <w:szCs w:val="28"/>
              </w:rPr>
              <w:t>Всего детей по группам</w:t>
            </w:r>
          </w:p>
        </w:tc>
        <w:tc>
          <w:tcPr>
            <w:tcW w:w="7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244970" w:rsidRDefault="009E1368" w:rsidP="001259CA">
            <w:pPr>
              <w:jc w:val="center"/>
              <w:rPr>
                <w:sz w:val="28"/>
                <w:szCs w:val="28"/>
              </w:rPr>
            </w:pPr>
            <w:r w:rsidRPr="00244970">
              <w:rPr>
                <w:b/>
                <w:sz w:val="28"/>
                <w:szCs w:val="28"/>
              </w:rPr>
              <w:t>Характер адаптации</w:t>
            </w:r>
          </w:p>
        </w:tc>
      </w:tr>
      <w:tr w:rsidR="009E1368" w:rsidRPr="00244970" w:rsidTr="001259CA">
        <w:trPr>
          <w:cantSplit/>
        </w:trPr>
        <w:tc>
          <w:tcPr>
            <w:tcW w:w="2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244970" w:rsidRDefault="009E1368" w:rsidP="00125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244970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244970">
              <w:rPr>
                <w:b/>
                <w:sz w:val="28"/>
                <w:szCs w:val="28"/>
              </w:rPr>
              <w:t>Легкая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244970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244970">
              <w:rPr>
                <w:b/>
                <w:sz w:val="28"/>
                <w:szCs w:val="28"/>
              </w:rPr>
              <w:t>Средней тяжести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244970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244970">
              <w:rPr>
                <w:b/>
                <w:sz w:val="28"/>
                <w:szCs w:val="28"/>
              </w:rPr>
              <w:t>Тяжелая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244970" w:rsidRDefault="009E1368" w:rsidP="001259CA">
            <w:pPr>
              <w:jc w:val="center"/>
              <w:rPr>
                <w:sz w:val="28"/>
                <w:szCs w:val="28"/>
              </w:rPr>
            </w:pPr>
            <w:r w:rsidRPr="00244970">
              <w:rPr>
                <w:b/>
                <w:sz w:val="28"/>
                <w:szCs w:val="28"/>
              </w:rPr>
              <w:t>Крайне тяжелая</w:t>
            </w:r>
          </w:p>
        </w:tc>
      </w:tr>
      <w:tr w:rsidR="009E1368" w:rsidRPr="00F65308" w:rsidTr="00D03D5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244970" w:rsidRDefault="009E1368" w:rsidP="001259CA">
            <w:pPr>
              <w:snapToGrid w:val="0"/>
              <w:rPr>
                <w:sz w:val="28"/>
                <w:szCs w:val="28"/>
              </w:rPr>
            </w:pPr>
            <w:r w:rsidRPr="00244970">
              <w:rPr>
                <w:sz w:val="28"/>
                <w:szCs w:val="28"/>
              </w:rPr>
              <w:t xml:space="preserve">Группы </w:t>
            </w:r>
          </w:p>
          <w:p w:rsidR="009E1368" w:rsidRPr="00244970" w:rsidRDefault="009E1368" w:rsidP="001259CA">
            <w:pPr>
              <w:snapToGrid w:val="0"/>
              <w:rPr>
                <w:sz w:val="28"/>
                <w:szCs w:val="28"/>
              </w:rPr>
            </w:pPr>
            <w:r w:rsidRPr="00244970">
              <w:rPr>
                <w:sz w:val="28"/>
                <w:szCs w:val="28"/>
              </w:rPr>
              <w:t>«Одуванчик»,</w:t>
            </w:r>
          </w:p>
          <w:p w:rsidR="009E1368" w:rsidRPr="00244970" w:rsidRDefault="009E1368" w:rsidP="001259CA">
            <w:pPr>
              <w:snapToGrid w:val="0"/>
              <w:rPr>
                <w:sz w:val="28"/>
                <w:szCs w:val="28"/>
              </w:rPr>
            </w:pPr>
            <w:r w:rsidRPr="00244970">
              <w:rPr>
                <w:sz w:val="28"/>
                <w:szCs w:val="28"/>
              </w:rPr>
              <w:t>«Земляничка»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244970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244970">
              <w:rPr>
                <w:sz w:val="28"/>
                <w:szCs w:val="28"/>
              </w:rPr>
              <w:t>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244970" w:rsidRDefault="009E1368" w:rsidP="001259CA">
            <w:pPr>
              <w:snapToGrid w:val="0"/>
              <w:jc w:val="center"/>
              <w:rPr>
                <w:sz w:val="24"/>
                <w:szCs w:val="24"/>
              </w:rPr>
            </w:pPr>
            <w:r w:rsidRPr="00244970">
              <w:rPr>
                <w:sz w:val="24"/>
                <w:szCs w:val="24"/>
              </w:rPr>
              <w:t>6чел./20%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244970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24чел./80%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244970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244970">
              <w:rPr>
                <w:sz w:val="28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244970">
              <w:rPr>
                <w:sz w:val="28"/>
                <w:szCs w:val="28"/>
              </w:rPr>
              <w:t>-</w:t>
            </w:r>
          </w:p>
        </w:tc>
      </w:tr>
    </w:tbl>
    <w:p w:rsidR="009E1368" w:rsidRPr="00F65308" w:rsidRDefault="009E1368" w:rsidP="009E1368">
      <w:pPr>
        <w:jc w:val="center"/>
        <w:rPr>
          <w:i/>
          <w:sz w:val="28"/>
          <w:szCs w:val="28"/>
        </w:rPr>
      </w:pPr>
    </w:p>
    <w:p w:rsidR="009E1368" w:rsidRPr="00F65308" w:rsidRDefault="009E1368" w:rsidP="009E1368">
      <w:pPr>
        <w:ind w:firstLine="360"/>
        <w:jc w:val="both"/>
        <w:rPr>
          <w:color w:val="000000"/>
          <w:sz w:val="28"/>
          <w:szCs w:val="28"/>
        </w:rPr>
      </w:pPr>
      <w:r w:rsidRPr="00F65308">
        <w:rPr>
          <w:sz w:val="28"/>
          <w:szCs w:val="28"/>
        </w:rPr>
        <w:t xml:space="preserve">Анализ процесса адаптации помогает вскрыть причины возможной заболеваемости детей. Успешность процесса адаптации проявляется в поведенческих реакциях и в продолжительности адаптационного периода. В 2017 -2018 учебном году в МБДОУ поступили </w:t>
      </w:r>
      <w:r>
        <w:rPr>
          <w:sz w:val="28"/>
          <w:szCs w:val="28"/>
        </w:rPr>
        <w:t>30</w:t>
      </w:r>
      <w:r w:rsidRPr="00F65308">
        <w:rPr>
          <w:sz w:val="28"/>
          <w:szCs w:val="28"/>
        </w:rPr>
        <w:t xml:space="preserve"> детей: из них  </w:t>
      </w:r>
      <w:r>
        <w:rPr>
          <w:sz w:val="28"/>
          <w:szCs w:val="28"/>
        </w:rPr>
        <w:t>20</w:t>
      </w:r>
      <w:r w:rsidRPr="00F65308">
        <w:rPr>
          <w:sz w:val="28"/>
          <w:szCs w:val="28"/>
        </w:rPr>
        <w:t xml:space="preserve">% легко адаптировались к условиям детского сада, </w:t>
      </w:r>
      <w:r>
        <w:rPr>
          <w:sz w:val="28"/>
          <w:szCs w:val="28"/>
        </w:rPr>
        <w:t>80</w:t>
      </w:r>
      <w:r w:rsidRPr="00F65308">
        <w:rPr>
          <w:sz w:val="28"/>
          <w:szCs w:val="28"/>
        </w:rPr>
        <w:t>% детей перенесли среднюю степень адаптации.</w:t>
      </w: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Данные о травматизме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5"/>
        <w:gridCol w:w="2133"/>
        <w:gridCol w:w="2410"/>
        <w:gridCol w:w="2278"/>
      </w:tblGrid>
      <w:tr w:rsidR="009E1368" w:rsidRPr="00AA7CD1" w:rsidTr="001259CA">
        <w:trPr>
          <w:trHeight w:val="46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CD1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CD1">
              <w:rPr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1368" w:rsidRPr="00AA7CD1" w:rsidRDefault="009E1368" w:rsidP="001259CA">
            <w:pPr>
              <w:jc w:val="center"/>
              <w:rPr>
                <w:sz w:val="28"/>
                <w:szCs w:val="28"/>
              </w:rPr>
            </w:pPr>
            <w:r w:rsidRPr="00AA7CD1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AA7CD1">
              <w:rPr>
                <w:b/>
                <w:sz w:val="28"/>
                <w:szCs w:val="28"/>
              </w:rPr>
              <w:t>2017</w:t>
            </w:r>
          </w:p>
        </w:tc>
      </w:tr>
      <w:tr w:rsidR="009E1368" w:rsidRPr="00AA7CD1" w:rsidTr="001259CA">
        <w:trPr>
          <w:trHeight w:val="3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ind w:firstLine="265"/>
              <w:jc w:val="both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В МБДОУ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368" w:rsidRPr="00AA7CD1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368" w:rsidRPr="00AA7CD1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68" w:rsidRPr="00AA7CD1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E1368" w:rsidRPr="00AA7CD1" w:rsidTr="001259CA">
        <w:trPr>
          <w:trHeight w:val="33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368" w:rsidRPr="00AA7CD1" w:rsidRDefault="009E1368" w:rsidP="001259CA">
            <w:pPr>
              <w:ind w:firstLine="265"/>
              <w:jc w:val="both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368" w:rsidRPr="00AA7CD1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368" w:rsidRPr="00AA7CD1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368" w:rsidRPr="00AA7CD1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A7CD1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9E1368" w:rsidRPr="00AA7CD1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AA7CD1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AA7CD1">
        <w:rPr>
          <w:b/>
          <w:bCs/>
          <w:color w:val="000000"/>
          <w:sz w:val="28"/>
          <w:szCs w:val="28"/>
        </w:rPr>
        <w:t>Резюме:</w:t>
      </w:r>
      <w:r w:rsidRPr="00AA7CD1">
        <w:rPr>
          <w:color w:val="000000"/>
          <w:sz w:val="28"/>
          <w:szCs w:val="28"/>
        </w:rPr>
        <w:t xml:space="preserve"> </w:t>
      </w:r>
    </w:p>
    <w:p w:rsidR="009E1368" w:rsidRPr="00AA7CD1" w:rsidRDefault="009E1368" w:rsidP="009E1368">
      <w:pPr>
        <w:pStyle w:val="a0"/>
        <w:spacing w:after="0"/>
        <w:jc w:val="both"/>
        <w:rPr>
          <w:sz w:val="28"/>
          <w:szCs w:val="28"/>
        </w:rPr>
      </w:pPr>
      <w:r w:rsidRPr="00AA7CD1">
        <w:rPr>
          <w:color w:val="000000"/>
          <w:sz w:val="28"/>
          <w:szCs w:val="28"/>
        </w:rPr>
        <w:t xml:space="preserve">Тенденции к повышению уровня заболеваемости у воспитанников в сравнении за 2 года объясняются: </w:t>
      </w:r>
      <w:r w:rsidRPr="00AA7CD1">
        <w:rPr>
          <w:sz w:val="28"/>
          <w:szCs w:val="28"/>
        </w:rPr>
        <w:t>ухудшением здоровья населения в целом; врожденными патологиями детей; неблагополучными социальными условиями и тем, что все дети, поступающие в детский сад, имеют в анамнезе диагностированные зрительные патологии разного рода</w:t>
      </w:r>
      <w:r w:rsidRPr="00AA7CD1">
        <w:rPr>
          <w:color w:val="000000"/>
          <w:sz w:val="28"/>
          <w:szCs w:val="28"/>
        </w:rPr>
        <w:t xml:space="preserve">. </w:t>
      </w:r>
      <w:r w:rsidRPr="00AA7CD1">
        <w:rPr>
          <w:sz w:val="28"/>
          <w:szCs w:val="28"/>
        </w:rPr>
        <w:t>Заболеваемость по сравнению с 2017 годом увеличилась. Эффективность лечения заболеваний органов зрения остается на стабильно высоком уровне, положительная динамика – 94%.</w:t>
      </w:r>
    </w:p>
    <w:p w:rsidR="009E1368" w:rsidRPr="00AA7CD1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AA7CD1">
        <w:rPr>
          <w:color w:val="000000"/>
          <w:sz w:val="28"/>
          <w:szCs w:val="28"/>
        </w:rPr>
        <w:t xml:space="preserve">Анализ физического развития воспитанников к концу учебного года показывает стабильный </w:t>
      </w:r>
      <w:r w:rsidRPr="00AA7CD1">
        <w:rPr>
          <w:iCs/>
          <w:color w:val="000000"/>
          <w:sz w:val="28"/>
          <w:szCs w:val="28"/>
        </w:rPr>
        <w:t>средний</w:t>
      </w:r>
      <w:r w:rsidRPr="00AA7CD1">
        <w:rPr>
          <w:i/>
          <w:iCs/>
          <w:color w:val="000000"/>
          <w:sz w:val="28"/>
          <w:szCs w:val="28"/>
        </w:rPr>
        <w:t xml:space="preserve"> </w:t>
      </w:r>
      <w:r w:rsidRPr="00AA7CD1">
        <w:rPr>
          <w:color w:val="000000"/>
          <w:sz w:val="28"/>
          <w:szCs w:val="28"/>
        </w:rPr>
        <w:t xml:space="preserve">уровень результативности образовательной деятельности в данном направлении. </w:t>
      </w:r>
    </w:p>
    <w:p w:rsidR="009E1368" w:rsidRPr="00AA7CD1" w:rsidRDefault="009E1368" w:rsidP="009E1368">
      <w:pPr>
        <w:ind w:firstLine="720"/>
        <w:jc w:val="both"/>
        <w:rPr>
          <w:sz w:val="28"/>
          <w:szCs w:val="28"/>
        </w:rPr>
      </w:pPr>
      <w:r w:rsidRPr="00AA7CD1">
        <w:rPr>
          <w:color w:val="000000"/>
          <w:sz w:val="28"/>
          <w:szCs w:val="28"/>
        </w:rPr>
        <w:t>Адаптационный процесс у вновь прибывших детей проходил успешно.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AA7CD1">
        <w:rPr>
          <w:sz w:val="28"/>
          <w:szCs w:val="28"/>
        </w:rPr>
        <w:t>Работа по оздоровлению детей проводилась на</w:t>
      </w:r>
      <w:r w:rsidRPr="00AA7CD1">
        <w:rPr>
          <w:i/>
          <w:sz w:val="28"/>
          <w:szCs w:val="28"/>
        </w:rPr>
        <w:t xml:space="preserve"> </w:t>
      </w:r>
      <w:r w:rsidRPr="00AA7CD1">
        <w:rPr>
          <w:sz w:val="28"/>
          <w:szCs w:val="28"/>
        </w:rPr>
        <w:t>достаточном уровне.</w:t>
      </w:r>
    </w:p>
    <w:p w:rsidR="009E1368" w:rsidRPr="00F65308" w:rsidRDefault="009E1368" w:rsidP="009E1368">
      <w:pPr>
        <w:pStyle w:val="af"/>
        <w:rPr>
          <w:sz w:val="28"/>
          <w:szCs w:val="28"/>
        </w:rPr>
      </w:pPr>
    </w:p>
    <w:p w:rsidR="009E1368" w:rsidRPr="00F65308" w:rsidRDefault="009E1368" w:rsidP="009E1368">
      <w:pPr>
        <w:numPr>
          <w:ilvl w:val="1"/>
          <w:numId w:val="27"/>
        </w:numPr>
        <w:jc w:val="both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 xml:space="preserve">Кадровое обеспечение образовательной деятельности </w:t>
      </w: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Система работы с педагогическими кадрами базируется на изучении профессиональной деятельности педагогов, которая помогает оценить педагогическую компетентность, выявить затруднения, установить уровень готовности к работе в условиях реализации ФГОС </w:t>
      </w:r>
      <w:proofErr w:type="gramStart"/>
      <w:r w:rsidRPr="00F65308">
        <w:rPr>
          <w:color w:val="000000"/>
          <w:sz w:val="28"/>
          <w:szCs w:val="28"/>
        </w:rPr>
        <w:t>ДО</w:t>
      </w:r>
      <w:proofErr w:type="gramEnd"/>
      <w:r w:rsidRPr="00F65308">
        <w:rPr>
          <w:color w:val="000000"/>
          <w:sz w:val="28"/>
          <w:szCs w:val="28"/>
        </w:rPr>
        <w:t>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Данные о профессиональном уровне педагогов приведены в таблицах.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Образовательный процесс в 2017-2018 </w:t>
      </w:r>
      <w:proofErr w:type="spellStart"/>
      <w:r w:rsidRPr="00F65308">
        <w:rPr>
          <w:color w:val="000000"/>
          <w:sz w:val="28"/>
          <w:szCs w:val="28"/>
        </w:rPr>
        <w:t>уч</w:t>
      </w:r>
      <w:proofErr w:type="gramStart"/>
      <w:r w:rsidRPr="00F65308">
        <w:rPr>
          <w:color w:val="000000"/>
          <w:sz w:val="28"/>
          <w:szCs w:val="28"/>
        </w:rPr>
        <w:t>.г</w:t>
      </w:r>
      <w:proofErr w:type="gramEnd"/>
      <w:r w:rsidRPr="00F65308">
        <w:rPr>
          <w:color w:val="000000"/>
          <w:sz w:val="28"/>
          <w:szCs w:val="28"/>
        </w:rPr>
        <w:t>оду</w:t>
      </w:r>
      <w:proofErr w:type="spellEnd"/>
      <w:r w:rsidRPr="00F65308">
        <w:rPr>
          <w:color w:val="000000"/>
          <w:sz w:val="28"/>
          <w:szCs w:val="28"/>
        </w:rPr>
        <w:t xml:space="preserve"> осуществляли 42 педагога (таблица 3.1.).</w:t>
      </w:r>
    </w:p>
    <w:p w:rsidR="009E1368" w:rsidRPr="00F65308" w:rsidRDefault="009E1368" w:rsidP="009E1368">
      <w:pPr>
        <w:ind w:firstLine="482"/>
        <w:jc w:val="right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lastRenderedPageBreak/>
        <w:t>Таблица 3.1.</w:t>
      </w:r>
    </w:p>
    <w:p w:rsidR="009E1368" w:rsidRPr="00F65308" w:rsidRDefault="009E1368" w:rsidP="009E1368">
      <w:pPr>
        <w:ind w:firstLine="482"/>
        <w:jc w:val="center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Кадровое обеспечение образовательного процесса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"/>
        <w:gridCol w:w="3827"/>
        <w:gridCol w:w="2410"/>
        <w:gridCol w:w="2835"/>
      </w:tblGrid>
      <w:tr w:rsidR="009E1368" w:rsidRPr="00F65308" w:rsidTr="001259CA">
        <w:trPr>
          <w:trHeight w:val="378"/>
        </w:trPr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 xml:space="preserve">Категории </w:t>
            </w:r>
            <w:proofErr w:type="spellStart"/>
            <w:r w:rsidRPr="00F65308">
              <w:rPr>
                <w:b/>
                <w:bCs/>
                <w:color w:val="000000"/>
                <w:sz w:val="28"/>
                <w:szCs w:val="28"/>
              </w:rPr>
              <w:t>пед</w:t>
            </w:r>
            <w:proofErr w:type="spellEnd"/>
            <w:r w:rsidRPr="00F65308">
              <w:rPr>
                <w:b/>
                <w:bCs/>
                <w:color w:val="000000"/>
                <w:sz w:val="28"/>
                <w:szCs w:val="28"/>
              </w:rPr>
              <w:t>. работников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>Кол-во педагогов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>Потребность</w:t>
            </w:r>
          </w:p>
        </w:tc>
      </w:tr>
      <w:tr w:rsidR="009E1368" w:rsidRPr="00F65308" w:rsidTr="001259CA">
        <w:trPr>
          <w:trHeight w:val="293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Ст. воспитатель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Инструктор физкультуры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ПДО (</w:t>
            </w:r>
            <w:proofErr w:type="gramStart"/>
            <w:r w:rsidRPr="00F65308">
              <w:rPr>
                <w:color w:val="000000"/>
                <w:sz w:val="28"/>
                <w:szCs w:val="28"/>
              </w:rPr>
              <w:t>ИЗО</w:t>
            </w:r>
            <w:proofErr w:type="gramEnd"/>
            <w:r w:rsidRPr="00F65308">
              <w:rPr>
                <w:color w:val="000000"/>
                <w:sz w:val="28"/>
                <w:szCs w:val="28"/>
              </w:rPr>
              <w:t>, ритмика)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Учитель-дефектолог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9E1368" w:rsidRPr="00F65308" w:rsidRDefault="009E1368" w:rsidP="009E1368">
      <w:pPr>
        <w:ind w:firstLine="480"/>
        <w:jc w:val="right"/>
        <w:rPr>
          <w:color w:val="000000"/>
          <w:sz w:val="28"/>
          <w:szCs w:val="28"/>
          <w:highlight w:val="yellow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Как видно из данных таблицы 3.1., в настоящее время в учреждении не имеются вакансии на должности педагогов. 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Рассмотрим образовательный уровень педагогических кадров (таблица 3.2).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</w:p>
    <w:p w:rsidR="009E1368" w:rsidRPr="00F65308" w:rsidRDefault="009E1368" w:rsidP="009E1368">
      <w:pPr>
        <w:ind w:firstLine="480"/>
        <w:jc w:val="right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Таблица 3.2.</w:t>
      </w:r>
    </w:p>
    <w:p w:rsidR="009E1368" w:rsidRPr="00F65308" w:rsidRDefault="009E1368" w:rsidP="009E1368">
      <w:pPr>
        <w:ind w:firstLine="480"/>
        <w:jc w:val="center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Образовательный уровень педагогических кадров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0"/>
        <w:gridCol w:w="2358"/>
        <w:gridCol w:w="2127"/>
      </w:tblGrid>
      <w:tr w:rsidR="009E1368" w:rsidRPr="00F65308" w:rsidTr="001259CA">
        <w:trPr>
          <w:trHeight w:val="302"/>
        </w:trPr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Кол-во педагогов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9E1368" w:rsidRPr="00F65308" w:rsidTr="001259CA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87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Высшее образование педагогическое 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57</w:t>
            </w:r>
          </w:p>
        </w:tc>
      </w:tr>
      <w:tr w:rsidR="009E1368" w:rsidRPr="00F65308" w:rsidTr="001259CA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87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Среднее профессиональное педагогическое образование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40,5</w:t>
            </w:r>
          </w:p>
        </w:tc>
      </w:tr>
      <w:tr w:rsidR="009E1368" w:rsidRPr="00F65308" w:rsidTr="001259CA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87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Высшее образование (непедагогическое)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9E1368" w:rsidRPr="00F65308" w:rsidTr="001259CA">
        <w:tc>
          <w:tcPr>
            <w:tcW w:w="55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87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35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9E1368" w:rsidRPr="00F65308" w:rsidRDefault="009E1368" w:rsidP="009E1368">
      <w:pPr>
        <w:ind w:firstLine="660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По данным таблицы 3.2. видно, что из 42 педагогов более половины (24 человека) имеют высшее профессиональное образование, 17 педагогов имеют среднее специальное образование, из них 1 педагог обучается на 3 курсе института культуры на факультете дополнительного образования «Декоративно-прикладное творчество». 1 педагог имеет высшее непедагогическое образование.</w:t>
      </w:r>
    </w:p>
    <w:p w:rsidR="009E1368" w:rsidRPr="00F65308" w:rsidRDefault="009E1368" w:rsidP="009E1368">
      <w:pPr>
        <w:ind w:firstLine="660"/>
        <w:jc w:val="both"/>
        <w:rPr>
          <w:sz w:val="28"/>
          <w:szCs w:val="28"/>
        </w:rPr>
      </w:pPr>
    </w:p>
    <w:p w:rsidR="009E1368" w:rsidRPr="00F65308" w:rsidRDefault="009E1368" w:rsidP="009E13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3175" cy="31146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1368" w:rsidRPr="00F65308" w:rsidRDefault="009E1368" w:rsidP="009E1368">
      <w:pPr>
        <w:ind w:firstLine="660"/>
        <w:jc w:val="center"/>
        <w:rPr>
          <w:sz w:val="28"/>
          <w:szCs w:val="28"/>
        </w:rPr>
      </w:pPr>
      <w:r w:rsidRPr="00F65308">
        <w:rPr>
          <w:sz w:val="28"/>
          <w:szCs w:val="28"/>
        </w:rPr>
        <w:t>Рис. 1. Образовательный уровень педагогических кадров</w:t>
      </w:r>
    </w:p>
    <w:p w:rsidR="009E1368" w:rsidRPr="00F65308" w:rsidRDefault="009E1368" w:rsidP="009E1368">
      <w:pPr>
        <w:ind w:firstLine="660"/>
        <w:jc w:val="center"/>
        <w:rPr>
          <w:sz w:val="28"/>
          <w:szCs w:val="28"/>
        </w:rPr>
      </w:pPr>
    </w:p>
    <w:p w:rsidR="009E1368" w:rsidRPr="00F65308" w:rsidRDefault="009E1368" w:rsidP="009E1368">
      <w:pPr>
        <w:ind w:firstLine="660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Как видно из рисунка 1, большую часть педагогического состава представляют педагоги с высшим образованием (57%). Высшее непедагогическое образование имеют 2,5% педагогов. Количество педагогов с высшим образованием имеет тенденцию к повышению образовательного уровня, так 1 педагог со сред</w:t>
      </w:r>
      <w:proofErr w:type="gramStart"/>
      <w:r w:rsidRPr="00F65308">
        <w:rPr>
          <w:sz w:val="28"/>
          <w:szCs w:val="28"/>
        </w:rPr>
        <w:t>.</w:t>
      </w:r>
      <w:proofErr w:type="gramEnd"/>
      <w:r w:rsidRPr="00F65308">
        <w:rPr>
          <w:sz w:val="28"/>
          <w:szCs w:val="28"/>
        </w:rPr>
        <w:t xml:space="preserve"> </w:t>
      </w:r>
      <w:proofErr w:type="gramStart"/>
      <w:r w:rsidRPr="00F65308">
        <w:rPr>
          <w:sz w:val="28"/>
          <w:szCs w:val="28"/>
        </w:rPr>
        <w:t>с</w:t>
      </w:r>
      <w:proofErr w:type="gramEnd"/>
      <w:r w:rsidRPr="00F65308">
        <w:rPr>
          <w:sz w:val="28"/>
          <w:szCs w:val="28"/>
        </w:rPr>
        <w:t xml:space="preserve">пец. образованием обучается в ЧГПУ. Повышается качественный уровень педагогов с высшим образованием, так, 3 из них получают второе высшее образование по программам дополнительного образования (учитель-дефектолог). Среднее специальное (педагогическое) образование имеют 40,5% педагогов. 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Рассмотрим динамику изменения уровня педагогов по квалификационным категориям (таблица 3.3).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sz w:val="28"/>
          <w:szCs w:val="28"/>
        </w:rPr>
        <w:t xml:space="preserve">Данные таблицы 3.3. показывают, что в МБДОУ ДС 26% педагогов с высшей квалификационной категорией, 36% с первой квалификационной категорией, 38 % педагогов не имеют квалификационных категорий. 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По сравнению с данными 2016-2017 </w:t>
      </w:r>
      <w:proofErr w:type="spellStart"/>
      <w:r w:rsidRPr="00F65308">
        <w:rPr>
          <w:color w:val="000000"/>
          <w:sz w:val="28"/>
          <w:szCs w:val="28"/>
        </w:rPr>
        <w:t>уч</w:t>
      </w:r>
      <w:proofErr w:type="spellEnd"/>
      <w:r w:rsidRPr="00F65308">
        <w:rPr>
          <w:color w:val="000000"/>
          <w:sz w:val="28"/>
          <w:szCs w:val="28"/>
        </w:rPr>
        <w:t xml:space="preserve">. года количество педагогов с высшей категорией (39%) уменьшилось на 13%, с первой квалификационной категорией (39%) уменьшилось на 3%, количество </w:t>
      </w:r>
      <w:proofErr w:type="gramStart"/>
      <w:r w:rsidRPr="00F65308">
        <w:rPr>
          <w:color w:val="000000"/>
          <w:sz w:val="28"/>
          <w:szCs w:val="28"/>
        </w:rPr>
        <w:t>педагогов, не имеющих категорию увеличилось</w:t>
      </w:r>
      <w:proofErr w:type="gramEnd"/>
      <w:r w:rsidRPr="00F65308">
        <w:rPr>
          <w:color w:val="000000"/>
          <w:sz w:val="28"/>
          <w:szCs w:val="28"/>
        </w:rPr>
        <w:t xml:space="preserve"> на 16%.</w:t>
      </w:r>
    </w:p>
    <w:p w:rsidR="009E1368" w:rsidRPr="00F65308" w:rsidRDefault="009E1368" w:rsidP="009E1368">
      <w:pPr>
        <w:rPr>
          <w:color w:val="000000"/>
          <w:sz w:val="28"/>
          <w:szCs w:val="28"/>
        </w:rPr>
      </w:pPr>
    </w:p>
    <w:p w:rsidR="009E1368" w:rsidRPr="00F65308" w:rsidRDefault="009E1368" w:rsidP="009E1368">
      <w:pPr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480"/>
        <w:jc w:val="right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Таблица 3.3.</w:t>
      </w:r>
    </w:p>
    <w:p w:rsidR="009E1368" w:rsidRPr="00F65308" w:rsidRDefault="009E1368" w:rsidP="009E1368">
      <w:pPr>
        <w:ind w:firstLine="480"/>
        <w:jc w:val="center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Квалификационный уровень педагогов</w:t>
      </w:r>
    </w:p>
    <w:p w:rsidR="009E1368" w:rsidRPr="00F65308" w:rsidRDefault="009E1368" w:rsidP="009E1368">
      <w:pPr>
        <w:ind w:firstLine="48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0"/>
        <w:gridCol w:w="2500"/>
        <w:gridCol w:w="1985"/>
      </w:tblGrid>
      <w:tr w:rsidR="009E1368" w:rsidRPr="00F65308" w:rsidTr="001259CA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Количество педагогов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9E1368" w:rsidRPr="00F65308" w:rsidTr="001259CA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26 %</w:t>
            </w:r>
          </w:p>
        </w:tc>
      </w:tr>
      <w:tr w:rsidR="009E1368" w:rsidRPr="00F65308" w:rsidTr="001259CA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36 %</w:t>
            </w:r>
          </w:p>
        </w:tc>
      </w:tr>
      <w:tr w:rsidR="009E1368" w:rsidRPr="00F65308" w:rsidTr="001259CA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38 %</w:t>
            </w:r>
          </w:p>
        </w:tc>
      </w:tr>
      <w:tr w:rsidR="009E1368" w:rsidRPr="00F65308" w:rsidTr="001259CA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9E1368" w:rsidRPr="00F65308" w:rsidRDefault="009E1368" w:rsidP="009E1368">
      <w:pPr>
        <w:jc w:val="center"/>
        <w:rPr>
          <w:sz w:val="28"/>
          <w:szCs w:val="28"/>
        </w:rPr>
      </w:pP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Это связано с приемом на работу новых педагогов, переводом педагогов, имеющим аттестацию, на другие должности. Так, </w:t>
      </w:r>
      <w:r w:rsidRPr="00F65308">
        <w:rPr>
          <w:sz w:val="28"/>
          <w:szCs w:val="28"/>
        </w:rPr>
        <w:t xml:space="preserve">11 педагогов (26%) не имеют аттестационных категорий </w:t>
      </w:r>
      <w:r w:rsidRPr="00F65308">
        <w:rPr>
          <w:color w:val="000000"/>
          <w:sz w:val="28"/>
          <w:szCs w:val="28"/>
        </w:rPr>
        <w:t>в связи с тем, что стаж в данной должности не превышает двух лет.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В следующем учебном году по истечению двухлетнего срока пребывания на должности, запланировать целенаправленную работу с педагогами по повышению квалификационного уровня, с педагогами, претендующими на высшую категорию, провести консультации по написанию опытов работы и созданию портфолио.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</w:p>
    <w:p w:rsidR="009E1368" w:rsidRPr="00F65308" w:rsidRDefault="009E1368" w:rsidP="009E13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9850" cy="25812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1368" w:rsidRPr="00F65308" w:rsidRDefault="009E1368" w:rsidP="009E1368">
      <w:pPr>
        <w:tabs>
          <w:tab w:val="left" w:pos="3915"/>
        </w:tabs>
        <w:ind w:firstLine="720"/>
        <w:jc w:val="center"/>
        <w:rPr>
          <w:b/>
          <w:sz w:val="28"/>
          <w:szCs w:val="28"/>
        </w:rPr>
      </w:pPr>
      <w:r w:rsidRPr="00F65308">
        <w:rPr>
          <w:sz w:val="28"/>
          <w:szCs w:val="28"/>
        </w:rPr>
        <w:t>Рисунок 2. Характеристика педагогов по показателям аттестации</w:t>
      </w:r>
    </w:p>
    <w:p w:rsidR="009E1368" w:rsidRPr="00F65308" w:rsidRDefault="009E1368" w:rsidP="009E1368">
      <w:pPr>
        <w:tabs>
          <w:tab w:val="left" w:pos="3915"/>
        </w:tabs>
        <w:jc w:val="both"/>
        <w:rPr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sz w:val="28"/>
          <w:szCs w:val="28"/>
        </w:rPr>
        <w:t xml:space="preserve">Как видно из данных, представленных на рисунке 2, уровень педагогов, не имеющих категории, превышает другие группы. </w:t>
      </w:r>
      <w:r w:rsidRPr="00F65308">
        <w:rPr>
          <w:color w:val="000000"/>
          <w:sz w:val="28"/>
          <w:szCs w:val="28"/>
        </w:rPr>
        <w:t>Вместе с тем, в течение учебного года аттестовано 5 педагогов: 3 педагога подтвердили имеющуюся высшую квалификационную категорию, 2 педагога аттестованы на I квалификационную категорию, из них 1 воспитатель подтвердила имеющуюся категорию, 1 специалист без категории повысила уровень квалификационной категории на первую.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Рассмотрим показатели педагогического коллектива </w:t>
      </w:r>
      <w:r w:rsidRPr="003C7A95">
        <w:rPr>
          <w:color w:val="000000"/>
          <w:sz w:val="28"/>
          <w:szCs w:val="28"/>
        </w:rPr>
        <w:t>по стажу работы</w:t>
      </w:r>
      <w:r w:rsidRPr="00F65308">
        <w:rPr>
          <w:color w:val="000000"/>
          <w:sz w:val="28"/>
          <w:szCs w:val="28"/>
        </w:rPr>
        <w:t xml:space="preserve"> (таблица 3.4.).</w:t>
      </w:r>
    </w:p>
    <w:p w:rsidR="009E1368" w:rsidRPr="00F65308" w:rsidRDefault="009E1368" w:rsidP="009E1368">
      <w:pPr>
        <w:ind w:firstLine="480"/>
        <w:jc w:val="right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Таблица 3.4.</w:t>
      </w:r>
    </w:p>
    <w:p w:rsidR="009E1368" w:rsidRPr="00F65308" w:rsidRDefault="009E1368" w:rsidP="009E1368">
      <w:pPr>
        <w:ind w:firstLine="480"/>
        <w:jc w:val="center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Стаж работы педагогов ДОУ</w:t>
      </w:r>
    </w:p>
    <w:p w:rsidR="009E1368" w:rsidRPr="00F65308" w:rsidRDefault="009E1368" w:rsidP="009E1368">
      <w:pPr>
        <w:ind w:firstLine="48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0"/>
        <w:gridCol w:w="2625"/>
        <w:gridCol w:w="2025"/>
      </w:tblGrid>
      <w:tr w:rsidR="009E1368" w:rsidRPr="00F65308" w:rsidTr="001259CA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480"/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Педагогический стаж (полных лет)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Количество педагогов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480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9E1368" w:rsidRPr="00F65308" w:rsidTr="001259CA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0 до 5 лет 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63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63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9E1368" w:rsidRPr="00F65308" w:rsidTr="001259CA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от 6 до 25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63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63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55</w:t>
            </w:r>
          </w:p>
        </w:tc>
      </w:tr>
      <w:tr w:rsidR="009E1368" w:rsidRPr="00F65308" w:rsidTr="001259CA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26 и более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63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63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7</w:t>
            </w:r>
          </w:p>
        </w:tc>
      </w:tr>
      <w:tr w:rsidR="009E1368" w:rsidRPr="00F65308" w:rsidTr="001259CA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63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firstLine="6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Как видно из показателей стажа работы в таблице 3.4., педагогический </w:t>
      </w:r>
      <w:r w:rsidRPr="00F65308">
        <w:rPr>
          <w:color w:val="000000"/>
          <w:sz w:val="28"/>
          <w:szCs w:val="28"/>
        </w:rPr>
        <w:lastRenderedPageBreak/>
        <w:t xml:space="preserve">коллектив представляет собой </w:t>
      </w:r>
      <w:r w:rsidRPr="00F65308">
        <w:rPr>
          <w:iCs/>
          <w:color w:val="000000"/>
          <w:sz w:val="28"/>
          <w:szCs w:val="28"/>
        </w:rPr>
        <w:t>сочетание опытных и начинающих педагогов</w:t>
      </w:r>
      <w:r w:rsidRPr="00F65308">
        <w:rPr>
          <w:color w:val="000000"/>
          <w:sz w:val="28"/>
          <w:szCs w:val="28"/>
        </w:rPr>
        <w:t>. В педагогическом коллективе имеется творческий потенциал, который необходимо поддерживать через организацию совместной продуктивной работы, самообразование, мотивацию.</w:t>
      </w: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5550" cy="3114675"/>
            <wp:effectExtent l="0" t="0" r="0" b="0"/>
            <wp:docPr id="3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1368" w:rsidRPr="00F65308" w:rsidRDefault="009E1368" w:rsidP="009E1368">
      <w:pPr>
        <w:tabs>
          <w:tab w:val="left" w:pos="3915"/>
        </w:tabs>
        <w:ind w:firstLine="720"/>
        <w:jc w:val="center"/>
        <w:rPr>
          <w:b/>
          <w:sz w:val="28"/>
          <w:szCs w:val="28"/>
        </w:rPr>
      </w:pPr>
      <w:r w:rsidRPr="00F65308">
        <w:rPr>
          <w:sz w:val="28"/>
          <w:szCs w:val="28"/>
        </w:rPr>
        <w:t>Рисунок 3. Характеристика кадров по показателям педагогического стажа</w:t>
      </w:r>
    </w:p>
    <w:p w:rsidR="009E1368" w:rsidRPr="00F65308" w:rsidRDefault="009E1368" w:rsidP="009E1368">
      <w:pPr>
        <w:jc w:val="right"/>
        <w:rPr>
          <w:sz w:val="28"/>
          <w:szCs w:val="28"/>
        </w:rPr>
      </w:pPr>
      <w:r w:rsidRPr="00F65308">
        <w:rPr>
          <w:sz w:val="28"/>
          <w:szCs w:val="28"/>
        </w:rPr>
        <w:t>Таблица 3.5.</w:t>
      </w:r>
    </w:p>
    <w:p w:rsidR="009E1368" w:rsidRPr="00F65308" w:rsidRDefault="009E1368" w:rsidP="009E1368">
      <w:pPr>
        <w:jc w:val="center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Характеристика педагогического состава по показателям возраста</w:t>
      </w:r>
    </w:p>
    <w:p w:rsidR="009E1368" w:rsidRPr="00F65308" w:rsidRDefault="009E1368" w:rsidP="009E1368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061"/>
        <w:gridCol w:w="1134"/>
        <w:gridCol w:w="1632"/>
        <w:gridCol w:w="1560"/>
        <w:gridCol w:w="1134"/>
        <w:gridCol w:w="1134"/>
      </w:tblGrid>
      <w:tr w:rsidR="009E1368" w:rsidRPr="00F65308" w:rsidTr="001259CA">
        <w:tc>
          <w:tcPr>
            <w:tcW w:w="2518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Уч.г</w:t>
            </w:r>
            <w:proofErr w:type="spellEnd"/>
            <w:r w:rsidRPr="00F65308">
              <w:rPr>
                <w:sz w:val="28"/>
                <w:szCs w:val="28"/>
              </w:rPr>
              <w:t xml:space="preserve">./ </w:t>
            </w:r>
            <w:proofErr w:type="spellStart"/>
            <w:r w:rsidRPr="00F65308">
              <w:rPr>
                <w:sz w:val="28"/>
                <w:szCs w:val="28"/>
              </w:rPr>
              <w:t>возрастн</w:t>
            </w:r>
            <w:proofErr w:type="spellEnd"/>
            <w:r w:rsidRPr="00F65308">
              <w:rPr>
                <w:sz w:val="28"/>
                <w:szCs w:val="28"/>
              </w:rPr>
              <w:t>. гр.</w:t>
            </w:r>
          </w:p>
        </w:tc>
        <w:tc>
          <w:tcPr>
            <w:tcW w:w="1061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до 30 </w:t>
            </w:r>
          </w:p>
        </w:tc>
        <w:tc>
          <w:tcPr>
            <w:tcW w:w="1134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31 - 40</w:t>
            </w:r>
          </w:p>
        </w:tc>
        <w:tc>
          <w:tcPr>
            <w:tcW w:w="1632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41 - 50</w:t>
            </w:r>
          </w:p>
        </w:tc>
        <w:tc>
          <w:tcPr>
            <w:tcW w:w="1560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51-60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св. 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Итого </w:t>
            </w:r>
          </w:p>
        </w:tc>
      </w:tr>
      <w:tr w:rsidR="009E1368" w:rsidRPr="00F65308" w:rsidTr="001259CA">
        <w:tc>
          <w:tcPr>
            <w:tcW w:w="2518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2017-2018</w:t>
            </w:r>
          </w:p>
        </w:tc>
        <w:tc>
          <w:tcPr>
            <w:tcW w:w="1061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 (7%)</w:t>
            </w:r>
          </w:p>
        </w:tc>
        <w:tc>
          <w:tcPr>
            <w:tcW w:w="1134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(19%)</w:t>
            </w:r>
          </w:p>
        </w:tc>
        <w:tc>
          <w:tcPr>
            <w:tcW w:w="1632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 (33,5%)</w:t>
            </w:r>
          </w:p>
        </w:tc>
        <w:tc>
          <w:tcPr>
            <w:tcW w:w="1560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 (33,5%)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 (7%)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42</w:t>
            </w:r>
          </w:p>
        </w:tc>
      </w:tr>
    </w:tbl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ind w:firstLine="658"/>
        <w:jc w:val="both"/>
        <w:rPr>
          <w:sz w:val="28"/>
          <w:szCs w:val="28"/>
        </w:rPr>
      </w:pPr>
      <w:proofErr w:type="gramStart"/>
      <w:r w:rsidRPr="00F65308">
        <w:rPr>
          <w:sz w:val="28"/>
          <w:szCs w:val="28"/>
        </w:rPr>
        <w:t xml:space="preserve">Из данных таблицы 3.5. видно, что в 2017-2018 учебном году большинство педагогов (67%), осуществляющих воспитательно-образовательный процесс, имеют возраст от 41 до 50 лет. 3 педагога (7%) находятся в возрастных рамках до 30 лет и столько же в возрастной категории «свыше 60 лет». 8 педагогов в возрастной категории от 31 до 40 лет, что составляет 19%. </w:t>
      </w:r>
      <w:proofErr w:type="gramEnd"/>
    </w:p>
    <w:p w:rsidR="009E1368" w:rsidRPr="00F65308" w:rsidRDefault="009E1368" w:rsidP="009E1368">
      <w:pPr>
        <w:ind w:firstLine="658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Появление в коллективе молодых педагогов является позитивным фактором.</w:t>
      </w:r>
    </w:p>
    <w:p w:rsidR="009E1368" w:rsidRPr="00F65308" w:rsidRDefault="009E1368" w:rsidP="009E1368">
      <w:pPr>
        <w:ind w:firstLine="658"/>
        <w:jc w:val="both"/>
        <w:rPr>
          <w:sz w:val="28"/>
          <w:szCs w:val="28"/>
        </w:rPr>
      </w:pPr>
    </w:p>
    <w:p w:rsidR="009E1368" w:rsidRPr="00F65308" w:rsidRDefault="009E1368" w:rsidP="009E13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30099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1368" w:rsidRPr="00F65308" w:rsidRDefault="009E1368" w:rsidP="009E1368">
      <w:pPr>
        <w:ind w:firstLine="720"/>
        <w:jc w:val="center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720"/>
        <w:jc w:val="center"/>
        <w:rPr>
          <w:b/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Рисунок 4. Возрастной состав педагогических кадров</w:t>
      </w:r>
    </w:p>
    <w:p w:rsidR="009E1368" w:rsidRPr="00F65308" w:rsidRDefault="009E1368" w:rsidP="009E1368">
      <w:pPr>
        <w:ind w:firstLine="658"/>
        <w:jc w:val="both"/>
        <w:rPr>
          <w:sz w:val="28"/>
          <w:szCs w:val="28"/>
        </w:rPr>
      </w:pPr>
    </w:p>
    <w:p w:rsidR="009E1368" w:rsidRPr="00F65308" w:rsidRDefault="009E1368" w:rsidP="009E1368">
      <w:pPr>
        <w:ind w:firstLine="658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Из рисунка 4 видно, что доля работников </w:t>
      </w:r>
      <w:proofErr w:type="spellStart"/>
      <w:r w:rsidRPr="00F65308">
        <w:rPr>
          <w:sz w:val="28"/>
          <w:szCs w:val="28"/>
        </w:rPr>
        <w:t>предпенсионного</w:t>
      </w:r>
      <w:proofErr w:type="spellEnd"/>
      <w:r w:rsidRPr="00F65308">
        <w:rPr>
          <w:sz w:val="28"/>
          <w:szCs w:val="28"/>
        </w:rPr>
        <w:t xml:space="preserve"> (33,5%) и пенсионного возраста (7%), превалирует над долей молодых специалистов (7%) и педагогов, утвердившихся в профессии (19%). Этот факт указывает на намечающуюся в коллективе тенденцию к старению кадров. Старение персонала снижает конкурентоспособность дошкольного учреждения по возрастной компоненте. Вместе с тем, педагоги, проработавшие в детском саду много лет, представляют ценность для организации, т.к. имеют большой практический опыт. Для предотвращения негативных факторов, свойственных данной стадии жизненного цикла развития коллектива необходимо ориентировать персонал на изучение и внедрение инноваций, которые обеспечат выживание коллектива, его адаптацию к изменениям, происходящих в образовательной системе. В новом учебном году ввести институт наставничества.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В дошкольном учреждении разработана система повышения профессиональной квалификации педагогов (Приложение 2), постоянно совершенствуются условия для профессиональной самореализации всех педагогов. 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Каждому педагогу предоставлена возможность повысить свою квалификацию через различные внешние формы обучения: очные и дистанционные курсы повышения квалификации и переподготовки в ГБОУ ДПО ЧИППКРО, ФГБОУ ВПО ЧГПУ, МБОУ ДПО УМЦ, семинары, городские методические объединения; и внутриучрежденческие формы повышения квалификации, обеспечение периодическими подписными изданиями «Старший воспитатель», организован обзор поступающих книжных новинок. 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Библиотечный фонд методической литературы устарел, необходимо его обновление.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Рассмотрим данные повышения квалификации педагогических кадров на основе сводных сведений, составленных на 01.05.2018 г. (Приложение 3)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57925" cy="32194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1368" w:rsidRPr="00F65308" w:rsidRDefault="009E1368" w:rsidP="009E1368">
      <w:pPr>
        <w:ind w:firstLine="720"/>
        <w:jc w:val="both"/>
        <w:rPr>
          <w:b/>
          <w:sz w:val="28"/>
          <w:szCs w:val="28"/>
        </w:rPr>
      </w:pPr>
      <w:r w:rsidRPr="00F65308">
        <w:rPr>
          <w:sz w:val="28"/>
          <w:szCs w:val="28"/>
        </w:rPr>
        <w:t>Рисунок 5. Сведения о прохождении педагогами курсовой подготовки</w:t>
      </w:r>
      <w:r w:rsidRPr="00F65308">
        <w:rPr>
          <w:b/>
          <w:sz w:val="28"/>
          <w:szCs w:val="28"/>
        </w:rPr>
        <w:t xml:space="preserve"> 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На показателях рисунка 5 видно, что практически все педагоги МБДОУ прошли курсы повышения квалификации по ФГОС ДО (97,5%). 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Работа в условиях коррекционного учреждения для детей с нарушениями зрения требует специальных знаний, по работе с детьми с ОВЗ. Такие курсы имеются у 62,5% работающих педагогов. 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В свете ФГОС </w:t>
      </w:r>
      <w:proofErr w:type="gramStart"/>
      <w:r w:rsidRPr="00F65308">
        <w:rPr>
          <w:color w:val="000000"/>
          <w:sz w:val="28"/>
          <w:szCs w:val="28"/>
        </w:rPr>
        <w:t>ДО</w:t>
      </w:r>
      <w:proofErr w:type="gramEnd"/>
      <w:r w:rsidRPr="00F65308">
        <w:rPr>
          <w:color w:val="000000"/>
          <w:sz w:val="28"/>
          <w:szCs w:val="28"/>
        </w:rPr>
        <w:t xml:space="preserve"> </w:t>
      </w:r>
      <w:proofErr w:type="gramStart"/>
      <w:r w:rsidRPr="00F65308">
        <w:rPr>
          <w:color w:val="000000"/>
          <w:sz w:val="28"/>
          <w:szCs w:val="28"/>
        </w:rPr>
        <w:t>владение</w:t>
      </w:r>
      <w:proofErr w:type="gramEnd"/>
      <w:r w:rsidRPr="00F65308">
        <w:rPr>
          <w:color w:val="000000"/>
          <w:sz w:val="28"/>
          <w:szCs w:val="28"/>
        </w:rPr>
        <w:t xml:space="preserve"> информационно-коммуникационными технологиями в образовательном процессе является обязательным требованием, вошедшее в профессиональный стандарт воспитателя. На настоящий момент курсы (72 ч.)</w:t>
      </w:r>
      <w:proofErr w:type="gramStart"/>
      <w:r w:rsidRPr="00F65308">
        <w:rPr>
          <w:color w:val="000000"/>
          <w:sz w:val="28"/>
          <w:szCs w:val="28"/>
        </w:rPr>
        <w:t>.</w:t>
      </w:r>
      <w:proofErr w:type="gramEnd"/>
      <w:r w:rsidRPr="00F65308">
        <w:rPr>
          <w:color w:val="000000"/>
          <w:sz w:val="28"/>
          <w:szCs w:val="28"/>
        </w:rPr>
        <w:t xml:space="preserve"> </w:t>
      </w:r>
      <w:proofErr w:type="gramStart"/>
      <w:r w:rsidRPr="00F65308">
        <w:rPr>
          <w:color w:val="000000"/>
          <w:sz w:val="28"/>
          <w:szCs w:val="28"/>
        </w:rPr>
        <w:t>п</w:t>
      </w:r>
      <w:proofErr w:type="gramEnd"/>
      <w:r w:rsidRPr="00F65308">
        <w:rPr>
          <w:color w:val="000000"/>
          <w:sz w:val="28"/>
          <w:szCs w:val="28"/>
        </w:rPr>
        <w:t xml:space="preserve">о ИКТ пройдены 37,5% педагогов. Педагоги, проходящие курсы по ИКТ по модульной системе и набравшие 72 часа могут получить в УМЦ удостоверение о том, что они прошли курсы по ИКТ по усложненной программе. 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Требования ФГОС </w:t>
      </w:r>
      <w:proofErr w:type="gramStart"/>
      <w:r w:rsidRPr="00F65308">
        <w:rPr>
          <w:color w:val="000000"/>
          <w:sz w:val="28"/>
          <w:szCs w:val="28"/>
        </w:rPr>
        <w:t>ДО</w:t>
      </w:r>
      <w:proofErr w:type="gramEnd"/>
      <w:r w:rsidRPr="00F65308">
        <w:rPr>
          <w:color w:val="000000"/>
          <w:sz w:val="28"/>
          <w:szCs w:val="28"/>
        </w:rPr>
        <w:t xml:space="preserve"> </w:t>
      </w:r>
      <w:proofErr w:type="gramStart"/>
      <w:r w:rsidRPr="00F65308">
        <w:rPr>
          <w:color w:val="000000"/>
          <w:sz w:val="28"/>
          <w:szCs w:val="28"/>
        </w:rPr>
        <w:t>к</w:t>
      </w:r>
      <w:proofErr w:type="gramEnd"/>
      <w:r w:rsidRPr="00F65308">
        <w:rPr>
          <w:color w:val="000000"/>
          <w:sz w:val="28"/>
          <w:szCs w:val="28"/>
        </w:rPr>
        <w:t xml:space="preserve"> педагогу включают также знание и использование современных образовательных технологий. Применение СОТ в практике работы желательно при наличии удостоверений о прохождении курсов по данному направлению. В коллективе более половины педагогических работников (52,5%) имеют данные курсы.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Требование прохождения курсов педагогами один раз в 3 года отслеживается в соответствии с перспективным планом прохождения курсовой подготовки. </w:t>
      </w:r>
    </w:p>
    <w:p w:rsidR="009E1368" w:rsidRPr="00F65308" w:rsidRDefault="009E1368" w:rsidP="009E1368">
      <w:pPr>
        <w:ind w:firstLine="720"/>
        <w:jc w:val="both"/>
        <w:rPr>
          <w:sz w:val="28"/>
          <w:szCs w:val="28"/>
        </w:rPr>
      </w:pPr>
      <w:proofErr w:type="gramStart"/>
      <w:r w:rsidRPr="00F65308">
        <w:rPr>
          <w:color w:val="000000"/>
          <w:sz w:val="28"/>
          <w:szCs w:val="28"/>
        </w:rPr>
        <w:t xml:space="preserve">Рассмотрим, данные о прохождении педагогами курсов </w:t>
      </w:r>
      <w:r w:rsidRPr="00F65308">
        <w:rPr>
          <w:sz w:val="28"/>
          <w:szCs w:val="28"/>
        </w:rPr>
        <w:t xml:space="preserve">повышения квалификации </w:t>
      </w:r>
      <w:r w:rsidRPr="00F65308">
        <w:rPr>
          <w:color w:val="000000"/>
          <w:sz w:val="28"/>
          <w:szCs w:val="28"/>
        </w:rPr>
        <w:t xml:space="preserve">по различным направлениям в 2017-2018 учебном году (см. </w:t>
      </w:r>
      <w:r w:rsidRPr="00F65308">
        <w:rPr>
          <w:sz w:val="28"/>
          <w:szCs w:val="28"/>
        </w:rPr>
        <w:t>Таблица 3.6.</w:t>
      </w:r>
      <w:proofErr w:type="gramEnd"/>
      <w:r w:rsidRPr="00F65308">
        <w:rPr>
          <w:sz w:val="28"/>
          <w:szCs w:val="28"/>
        </w:rPr>
        <w:t xml:space="preserve"> </w:t>
      </w:r>
      <w:proofErr w:type="gramStart"/>
      <w:r w:rsidRPr="00F65308">
        <w:rPr>
          <w:b/>
          <w:sz w:val="28"/>
          <w:szCs w:val="28"/>
        </w:rPr>
        <w:t>Сведения о прохождении педагогами курсовой подготовки ПК</w:t>
      </w:r>
      <w:r w:rsidRPr="00F65308">
        <w:rPr>
          <w:sz w:val="28"/>
          <w:szCs w:val="28"/>
        </w:rPr>
        <w:t>).</w:t>
      </w:r>
      <w:proofErr w:type="gramEnd"/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proofErr w:type="gramStart"/>
      <w:r w:rsidRPr="00F65308">
        <w:rPr>
          <w:sz w:val="28"/>
          <w:szCs w:val="28"/>
        </w:rPr>
        <w:t>Из данных таблицы 3.6. видно, что в течение года курсы по работе с детьми с ОВЗ в условиях реализации ФГОС ДО пройдены 6 педагогами, у 25 человек срок курсов действителен, и 15 человек нуждаются в курсах повышения квалификации по ОВЗ. 5 человек прошли полный базовый курс по ИКТ и 10 человек по модульной системе. 25 педагогов нуждаются в курсах по</w:t>
      </w:r>
      <w:proofErr w:type="gramEnd"/>
      <w:r w:rsidRPr="00F65308">
        <w:rPr>
          <w:sz w:val="28"/>
          <w:szCs w:val="28"/>
        </w:rPr>
        <w:t xml:space="preserve"> ИКТ. По применению современных педагогических технологий в условиях ФГОС </w:t>
      </w:r>
      <w:proofErr w:type="gramStart"/>
      <w:r w:rsidRPr="00F65308">
        <w:rPr>
          <w:sz w:val="28"/>
          <w:szCs w:val="28"/>
        </w:rPr>
        <w:t>ДО</w:t>
      </w:r>
      <w:proofErr w:type="gramEnd"/>
      <w:r w:rsidRPr="00F65308">
        <w:rPr>
          <w:sz w:val="28"/>
          <w:szCs w:val="28"/>
        </w:rPr>
        <w:t xml:space="preserve"> </w:t>
      </w:r>
      <w:r w:rsidRPr="00F65308">
        <w:rPr>
          <w:sz w:val="28"/>
          <w:szCs w:val="28"/>
        </w:rPr>
        <w:lastRenderedPageBreak/>
        <w:t xml:space="preserve">прошли </w:t>
      </w:r>
      <w:proofErr w:type="gramStart"/>
      <w:r w:rsidRPr="00F65308">
        <w:rPr>
          <w:sz w:val="28"/>
          <w:szCs w:val="28"/>
        </w:rPr>
        <w:t>курсы</w:t>
      </w:r>
      <w:proofErr w:type="gramEnd"/>
      <w:r w:rsidRPr="00F65308">
        <w:rPr>
          <w:sz w:val="28"/>
          <w:szCs w:val="28"/>
        </w:rPr>
        <w:t xml:space="preserve"> повышения квалификации 3 человека, нуждаются еще 18 человек.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Курсы повышения квалификации влияют на рост профессионализма педагогов, мотивируют их к получению продуктивных результатов своей деятельности. Рассмотрим результаты деятельности педагогов за истекший учебный год.</w:t>
      </w:r>
    </w:p>
    <w:p w:rsidR="009E1368" w:rsidRPr="00F65308" w:rsidRDefault="009E1368" w:rsidP="009E1368">
      <w:pPr>
        <w:ind w:firstLine="720"/>
        <w:jc w:val="both"/>
        <w:rPr>
          <w:iCs/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Педагоги детского сада являются участниками городских </w:t>
      </w:r>
      <w:r w:rsidRPr="00F65308">
        <w:rPr>
          <w:iCs/>
          <w:color w:val="000000"/>
          <w:sz w:val="28"/>
          <w:szCs w:val="28"/>
        </w:rPr>
        <w:t xml:space="preserve">профессиональных объединений музыкальных руководителей, учителей - логопедов, педагогов - психологов, воспитателей, учителей-дефектологов. </w:t>
      </w:r>
      <w:r w:rsidRPr="00F65308">
        <w:rPr>
          <w:color w:val="000000"/>
          <w:sz w:val="28"/>
          <w:szCs w:val="28"/>
        </w:rPr>
        <w:t>Результатом</w:t>
      </w:r>
      <w:r w:rsidRPr="00F65308">
        <w:rPr>
          <w:iCs/>
          <w:color w:val="000000"/>
          <w:sz w:val="28"/>
          <w:szCs w:val="28"/>
        </w:rPr>
        <w:t xml:space="preserve"> </w:t>
      </w:r>
      <w:r w:rsidRPr="00F65308">
        <w:rPr>
          <w:color w:val="000000"/>
          <w:sz w:val="28"/>
          <w:szCs w:val="28"/>
        </w:rPr>
        <w:t>участия в работе профессиональных объединений являются</w:t>
      </w:r>
      <w:r w:rsidRPr="00F65308">
        <w:rPr>
          <w:iCs/>
          <w:color w:val="000000"/>
          <w:sz w:val="28"/>
          <w:szCs w:val="28"/>
        </w:rPr>
        <w:t xml:space="preserve"> различные</w:t>
      </w:r>
      <w:r w:rsidRPr="00F65308">
        <w:rPr>
          <w:color w:val="000000"/>
          <w:sz w:val="28"/>
          <w:szCs w:val="28"/>
        </w:rPr>
        <w:t xml:space="preserve"> методические продукты в соответствии с заданиями городского </w:t>
      </w:r>
      <w:proofErr w:type="gramStart"/>
      <w:r w:rsidRPr="00F65308">
        <w:rPr>
          <w:iCs/>
          <w:color w:val="000000"/>
          <w:sz w:val="28"/>
          <w:szCs w:val="28"/>
        </w:rPr>
        <w:t>ПО</w:t>
      </w:r>
      <w:proofErr w:type="gramEnd"/>
      <w:r w:rsidRPr="00F65308">
        <w:rPr>
          <w:iCs/>
          <w:color w:val="000000"/>
          <w:sz w:val="28"/>
          <w:szCs w:val="28"/>
        </w:rPr>
        <w:t>.</w:t>
      </w:r>
    </w:p>
    <w:p w:rsidR="009E1368" w:rsidRPr="00F65308" w:rsidRDefault="009E1368" w:rsidP="009E1368">
      <w:pPr>
        <w:ind w:firstLine="720"/>
        <w:jc w:val="both"/>
        <w:rPr>
          <w:iCs/>
          <w:color w:val="000000"/>
          <w:sz w:val="28"/>
          <w:szCs w:val="28"/>
        </w:rPr>
      </w:pPr>
      <w:r w:rsidRPr="00F65308">
        <w:rPr>
          <w:iCs/>
          <w:color w:val="000000"/>
          <w:sz w:val="28"/>
          <w:szCs w:val="28"/>
        </w:rPr>
        <w:t>В течение года педагоги принимали участие:</w:t>
      </w:r>
    </w:p>
    <w:p w:rsidR="009E1368" w:rsidRPr="00F65308" w:rsidRDefault="009E1368" w:rsidP="009E1368">
      <w:pPr>
        <w:ind w:firstLine="720"/>
        <w:jc w:val="both"/>
        <w:rPr>
          <w:iCs/>
          <w:color w:val="000000"/>
          <w:sz w:val="28"/>
          <w:szCs w:val="28"/>
        </w:rPr>
      </w:pPr>
      <w:r w:rsidRPr="00F65308">
        <w:rPr>
          <w:iCs/>
          <w:color w:val="000000"/>
          <w:sz w:val="28"/>
          <w:szCs w:val="28"/>
        </w:rPr>
        <w:t xml:space="preserve">– в профессиональных конкурсах на разную тематику внутри МБДОУ: конкурсе </w:t>
      </w:r>
      <w:proofErr w:type="spellStart"/>
      <w:r w:rsidRPr="00F65308">
        <w:rPr>
          <w:iCs/>
          <w:color w:val="000000"/>
          <w:sz w:val="28"/>
          <w:szCs w:val="28"/>
        </w:rPr>
        <w:t>лэпбуков</w:t>
      </w:r>
      <w:proofErr w:type="spellEnd"/>
      <w:r w:rsidRPr="00F65308">
        <w:rPr>
          <w:iCs/>
          <w:color w:val="000000"/>
          <w:sz w:val="28"/>
          <w:szCs w:val="28"/>
        </w:rPr>
        <w:t>, календарей обратного отсчета, методических разработок, экологического смотра-конкурса «Огород на окне»;</w:t>
      </w:r>
    </w:p>
    <w:p w:rsidR="009E1368" w:rsidRPr="00F65308" w:rsidRDefault="009E1368" w:rsidP="009E1368">
      <w:pPr>
        <w:ind w:firstLine="720"/>
        <w:jc w:val="both"/>
        <w:rPr>
          <w:iCs/>
          <w:color w:val="000000"/>
          <w:sz w:val="28"/>
          <w:szCs w:val="28"/>
        </w:rPr>
      </w:pPr>
      <w:r w:rsidRPr="00F65308">
        <w:rPr>
          <w:iCs/>
          <w:color w:val="000000"/>
          <w:sz w:val="28"/>
          <w:szCs w:val="28"/>
        </w:rPr>
        <w:t xml:space="preserve">– различных городских и районных методических </w:t>
      </w:r>
      <w:proofErr w:type="gramStart"/>
      <w:r w:rsidRPr="00F65308">
        <w:rPr>
          <w:iCs/>
          <w:color w:val="000000"/>
          <w:sz w:val="28"/>
          <w:szCs w:val="28"/>
        </w:rPr>
        <w:t>мероприятиях</w:t>
      </w:r>
      <w:proofErr w:type="gramEnd"/>
      <w:r w:rsidRPr="00F65308">
        <w:rPr>
          <w:iCs/>
          <w:color w:val="000000"/>
          <w:sz w:val="28"/>
          <w:szCs w:val="28"/>
        </w:rPr>
        <w:t>: конкурсах, МО, конференциях;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iCs/>
          <w:color w:val="000000"/>
          <w:sz w:val="28"/>
          <w:szCs w:val="28"/>
        </w:rPr>
        <w:t xml:space="preserve">– творческих </w:t>
      </w:r>
      <w:proofErr w:type="gramStart"/>
      <w:r w:rsidRPr="00F65308">
        <w:rPr>
          <w:iCs/>
          <w:color w:val="000000"/>
          <w:sz w:val="28"/>
          <w:szCs w:val="28"/>
        </w:rPr>
        <w:t>конкурсах</w:t>
      </w:r>
      <w:proofErr w:type="gramEnd"/>
      <w:r w:rsidRPr="00F65308">
        <w:rPr>
          <w:iCs/>
          <w:color w:val="000000"/>
          <w:sz w:val="28"/>
          <w:szCs w:val="28"/>
        </w:rPr>
        <w:t>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Результаты деятельности педагогов представлены в таблицах 3.7, 3.8, 3.9.</w:t>
      </w:r>
    </w:p>
    <w:p w:rsidR="009E1368" w:rsidRPr="00F65308" w:rsidRDefault="009E1368" w:rsidP="009E1368">
      <w:pPr>
        <w:jc w:val="right"/>
        <w:rPr>
          <w:sz w:val="28"/>
          <w:szCs w:val="28"/>
        </w:rPr>
      </w:pPr>
      <w:r w:rsidRPr="00F65308">
        <w:rPr>
          <w:sz w:val="28"/>
          <w:szCs w:val="28"/>
        </w:rPr>
        <w:t>Таблица 3.7</w:t>
      </w:r>
    </w:p>
    <w:p w:rsidR="009E1368" w:rsidRPr="00F65308" w:rsidRDefault="009E1368" w:rsidP="009E1368">
      <w:pPr>
        <w:tabs>
          <w:tab w:val="left" w:pos="3798"/>
        </w:tabs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Активность участия педагогов </w:t>
      </w:r>
    </w:p>
    <w:p w:rsidR="009E1368" w:rsidRPr="00F65308" w:rsidRDefault="009E1368" w:rsidP="009E1368">
      <w:pPr>
        <w:tabs>
          <w:tab w:val="left" w:pos="3798"/>
        </w:tabs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в районных и городских методических мероприятиях </w:t>
      </w:r>
    </w:p>
    <w:p w:rsidR="009E1368" w:rsidRPr="00F65308" w:rsidRDefault="009E1368" w:rsidP="009E1368">
      <w:pPr>
        <w:tabs>
          <w:tab w:val="left" w:pos="3798"/>
        </w:tabs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422"/>
        <w:gridCol w:w="2099"/>
        <w:gridCol w:w="1698"/>
        <w:gridCol w:w="2241"/>
      </w:tblGrid>
      <w:tr w:rsidR="009E1368" w:rsidRPr="00F65308" w:rsidTr="001259CA">
        <w:tc>
          <w:tcPr>
            <w:tcW w:w="827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6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Ф.И.О.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1705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915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Кол-во выступлений</w:t>
            </w:r>
          </w:p>
        </w:tc>
      </w:tr>
      <w:tr w:rsidR="009E1368" w:rsidRPr="00F65308" w:rsidTr="001259CA">
        <w:tc>
          <w:tcPr>
            <w:tcW w:w="827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Муниципальный</w:t>
            </w:r>
            <w:r w:rsidRPr="00F65308">
              <w:rPr>
                <w:rFonts w:eastAsia="Calibri"/>
                <w:sz w:val="28"/>
                <w:szCs w:val="28"/>
              </w:rPr>
              <w:t xml:space="preserve"> этап конкурса «Педагог года в дошкольном образовании</w:t>
            </w:r>
            <w:r w:rsidRPr="00F65308">
              <w:rPr>
                <w:sz w:val="28"/>
                <w:szCs w:val="28"/>
              </w:rPr>
              <w:t xml:space="preserve"> - 2017</w:t>
            </w:r>
            <w:r w:rsidRPr="00F65308">
              <w:rPr>
                <w:rFonts w:eastAsia="Calibri"/>
                <w:sz w:val="28"/>
                <w:szCs w:val="28"/>
              </w:rPr>
              <w:t>»»</w:t>
            </w:r>
          </w:p>
        </w:tc>
        <w:tc>
          <w:tcPr>
            <w:tcW w:w="2122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Соколова О.В. (3 м.)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Соколова В.А.</w:t>
            </w:r>
          </w:p>
        </w:tc>
        <w:tc>
          <w:tcPr>
            <w:tcW w:w="1705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1915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827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Районное методическое объединение по обмену инновационным педагогическим опытом по организации сюжетно-ролевой игры</w:t>
            </w:r>
          </w:p>
        </w:tc>
        <w:tc>
          <w:tcPr>
            <w:tcW w:w="2122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Коробова Л.В.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(выступление из опыта работы)</w:t>
            </w:r>
          </w:p>
        </w:tc>
        <w:tc>
          <w:tcPr>
            <w:tcW w:w="1705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15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</w:t>
            </w:r>
          </w:p>
        </w:tc>
      </w:tr>
      <w:tr w:rsidR="009E1368" w:rsidRPr="00F65308" w:rsidTr="001259CA">
        <w:tc>
          <w:tcPr>
            <w:tcW w:w="827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Практический семинар «Организационно-методическое сопровождение коррекционной работы в ДОУ для детей с нарушением зрения на основе применения современных образовательных технологий» для учителей – дефектологов МДОУ города Челябинска</w:t>
            </w:r>
          </w:p>
        </w:tc>
        <w:tc>
          <w:tcPr>
            <w:tcW w:w="2122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Портнягина М.Ю., руководитель МО «СКС» (организация и проведение на базе МБДОУ)</w:t>
            </w:r>
          </w:p>
        </w:tc>
        <w:tc>
          <w:tcPr>
            <w:tcW w:w="1705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1915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Бахмач С.А., Соколова О.В.. Устьянцева О.Б., Петренко О.Н.,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Ярушина</w:t>
            </w:r>
            <w:proofErr w:type="spellEnd"/>
            <w:r w:rsidRPr="00F65308">
              <w:rPr>
                <w:sz w:val="28"/>
                <w:szCs w:val="28"/>
              </w:rPr>
              <w:t xml:space="preserve"> Л.А.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Ефимова О.В.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7</w:t>
            </w:r>
          </w:p>
        </w:tc>
      </w:tr>
      <w:tr w:rsidR="009E1368" w:rsidRPr="00F65308" w:rsidTr="001259CA">
        <w:tc>
          <w:tcPr>
            <w:tcW w:w="827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7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Отборочный этап конкурса авторских программ</w:t>
            </w:r>
          </w:p>
        </w:tc>
        <w:tc>
          <w:tcPr>
            <w:tcW w:w="2122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Агаджанова</w:t>
            </w:r>
            <w:proofErr w:type="spellEnd"/>
            <w:r w:rsidRPr="00F65308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1705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915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</w:t>
            </w:r>
          </w:p>
        </w:tc>
      </w:tr>
      <w:tr w:rsidR="009E1368" w:rsidRPr="00F65308" w:rsidTr="001259CA">
        <w:tc>
          <w:tcPr>
            <w:tcW w:w="827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</w:t>
            </w:r>
          </w:p>
        </w:tc>
        <w:tc>
          <w:tcPr>
            <w:tcW w:w="367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 xml:space="preserve">Всероссийский </w:t>
            </w:r>
            <w:proofErr w:type="spellStart"/>
            <w:r w:rsidRPr="00F65308">
              <w:rPr>
                <w:bCs/>
                <w:sz w:val="28"/>
                <w:szCs w:val="28"/>
              </w:rPr>
              <w:t>И-нет</w:t>
            </w:r>
            <w:proofErr w:type="spellEnd"/>
            <w:r w:rsidRPr="00F65308">
              <w:rPr>
                <w:bCs/>
                <w:sz w:val="28"/>
                <w:szCs w:val="28"/>
              </w:rPr>
              <w:t xml:space="preserve"> конкурс «Моя зелёная планета». Тема: «Орёл – царь птиц»</w:t>
            </w:r>
          </w:p>
        </w:tc>
        <w:tc>
          <w:tcPr>
            <w:tcW w:w="2122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Соколова В.А.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 xml:space="preserve">(диплом </w:t>
            </w:r>
            <w:r w:rsidRPr="00F65308">
              <w:rPr>
                <w:bCs/>
                <w:sz w:val="28"/>
                <w:szCs w:val="28"/>
                <w:lang w:val="en-US"/>
              </w:rPr>
              <w:t>II</w:t>
            </w:r>
            <w:r w:rsidRPr="00F65308">
              <w:rPr>
                <w:bCs/>
                <w:sz w:val="28"/>
                <w:szCs w:val="28"/>
              </w:rPr>
              <w:t xml:space="preserve"> степени)</w:t>
            </w:r>
          </w:p>
        </w:tc>
        <w:tc>
          <w:tcPr>
            <w:tcW w:w="1705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915" w:type="dxa"/>
            <w:vAlign w:val="center"/>
          </w:tcPr>
          <w:p w:rsidR="009E1368" w:rsidRPr="00F65308" w:rsidRDefault="009E1368" w:rsidP="001259CA">
            <w:pPr>
              <w:tabs>
                <w:tab w:val="left" w:pos="260"/>
                <w:tab w:val="center" w:pos="849"/>
              </w:tabs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827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</w:t>
            </w:r>
          </w:p>
        </w:tc>
        <w:tc>
          <w:tcPr>
            <w:tcW w:w="3676" w:type="dxa"/>
          </w:tcPr>
          <w:p w:rsidR="009E1368" w:rsidRPr="00F65308" w:rsidRDefault="009E1368" w:rsidP="001259CA">
            <w:pPr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Конкурс методических разработок «Педагогический дебют – 2018»</w:t>
            </w:r>
          </w:p>
        </w:tc>
        <w:tc>
          <w:tcPr>
            <w:tcW w:w="212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Печенкина Е.Е.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Радаева</w:t>
            </w:r>
            <w:proofErr w:type="spellEnd"/>
            <w:r w:rsidRPr="00F65308">
              <w:rPr>
                <w:sz w:val="28"/>
                <w:szCs w:val="28"/>
              </w:rPr>
              <w:t xml:space="preserve"> Е.А.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Соколова В.А.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Соколова У.Ю.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Фазылова В.Б.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Стрекаловских</w:t>
            </w:r>
            <w:proofErr w:type="spellEnd"/>
            <w:r w:rsidRPr="00F65308">
              <w:rPr>
                <w:sz w:val="28"/>
                <w:szCs w:val="28"/>
              </w:rPr>
              <w:t xml:space="preserve"> Ю.М.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Еремкина</w:t>
            </w:r>
            <w:proofErr w:type="spellEnd"/>
            <w:r w:rsidRPr="00F65308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уч-логопед</w:t>
            </w:r>
            <w:proofErr w:type="spell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уч-дефект-лог</w:t>
            </w:r>
            <w:proofErr w:type="spell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муз</w:t>
            </w:r>
            <w:proofErr w:type="gramStart"/>
            <w:r w:rsidRPr="00F65308">
              <w:rPr>
                <w:sz w:val="28"/>
                <w:szCs w:val="28"/>
              </w:rPr>
              <w:t>.р</w:t>
            </w:r>
            <w:proofErr w:type="gramEnd"/>
            <w:r w:rsidRPr="00F65308">
              <w:rPr>
                <w:sz w:val="28"/>
                <w:szCs w:val="28"/>
              </w:rPr>
              <w:t>ук-ль</w:t>
            </w:r>
            <w:proofErr w:type="spell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уч-дефект-лог</w:t>
            </w:r>
            <w:proofErr w:type="spell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уч-логопед</w:t>
            </w:r>
            <w:proofErr w:type="spell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.-</w:t>
            </w:r>
            <w:proofErr w:type="gramEnd"/>
            <w:r w:rsidRPr="00F65308">
              <w:rPr>
                <w:sz w:val="28"/>
                <w:szCs w:val="28"/>
              </w:rPr>
              <w:t>психолог</w:t>
            </w:r>
            <w:proofErr w:type="spellEnd"/>
          </w:p>
        </w:tc>
        <w:tc>
          <w:tcPr>
            <w:tcW w:w="1915" w:type="dxa"/>
            <w:vAlign w:val="center"/>
          </w:tcPr>
          <w:p w:rsidR="009E1368" w:rsidRPr="00F65308" w:rsidRDefault="009E1368" w:rsidP="001259CA">
            <w:pPr>
              <w:tabs>
                <w:tab w:val="left" w:pos="260"/>
                <w:tab w:val="center" w:pos="849"/>
              </w:tabs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827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9E1368" w:rsidRPr="00F65308" w:rsidRDefault="009E1368" w:rsidP="001259CA">
            <w:pPr>
              <w:jc w:val="right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</w:t>
            </w:r>
          </w:p>
        </w:tc>
        <w:tc>
          <w:tcPr>
            <w:tcW w:w="212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  педагогов</w:t>
            </w:r>
          </w:p>
        </w:tc>
        <w:tc>
          <w:tcPr>
            <w:tcW w:w="170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E1368" w:rsidRPr="00F65308" w:rsidRDefault="009E1368" w:rsidP="001259CA">
            <w:pPr>
              <w:tabs>
                <w:tab w:val="left" w:pos="260"/>
                <w:tab w:val="center" w:pos="849"/>
              </w:tabs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11</w:t>
            </w:r>
          </w:p>
        </w:tc>
      </w:tr>
    </w:tbl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Уделяется внимание обобщению и распространению передового педагогического опыта работников детского сада. В текущем </w:t>
      </w:r>
      <w:proofErr w:type="spellStart"/>
      <w:r w:rsidRPr="00F65308">
        <w:rPr>
          <w:color w:val="000000"/>
          <w:sz w:val="28"/>
          <w:szCs w:val="28"/>
        </w:rPr>
        <w:t>уч</w:t>
      </w:r>
      <w:proofErr w:type="spellEnd"/>
      <w:r w:rsidRPr="00F65308">
        <w:rPr>
          <w:color w:val="000000"/>
          <w:sz w:val="28"/>
          <w:szCs w:val="28"/>
        </w:rPr>
        <w:t xml:space="preserve">. году был организован и проведен практический семинар по материалам опытов работы учителей-дефектологов (7 </w:t>
      </w:r>
      <w:proofErr w:type="spellStart"/>
      <w:r w:rsidRPr="00F65308">
        <w:rPr>
          <w:color w:val="000000"/>
          <w:sz w:val="28"/>
          <w:szCs w:val="28"/>
        </w:rPr>
        <w:t>чел-к</w:t>
      </w:r>
      <w:proofErr w:type="spellEnd"/>
      <w:r w:rsidRPr="00F65308">
        <w:rPr>
          <w:color w:val="000000"/>
          <w:sz w:val="28"/>
          <w:szCs w:val="28"/>
        </w:rPr>
        <w:t>) для педагогов ДОУ для детей с ОВЗ городской образовательной системы. Деятельность детского сада по данному направлению работы представлена в модели выявления, изучения, обобщения и распространения передового педагогического опыта (Приложение 4).</w:t>
      </w:r>
    </w:p>
    <w:p w:rsidR="009E1368" w:rsidRPr="00F65308" w:rsidRDefault="009E1368" w:rsidP="009E1368">
      <w:pPr>
        <w:ind w:left="7200" w:firstLine="720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Таблица 3.8.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Участие педагогов в редакционно-издательской деятельности</w:t>
      </w:r>
    </w:p>
    <w:tbl>
      <w:tblPr>
        <w:tblpPr w:leftFromText="180" w:rightFromText="180" w:vertAnchor="text" w:tblpY="1"/>
        <w:tblOverlap w:val="never"/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952"/>
        <w:gridCol w:w="3983"/>
        <w:gridCol w:w="2126"/>
      </w:tblGrid>
      <w:tr w:rsidR="009E1368" w:rsidRPr="00F65308" w:rsidTr="001259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Выходные данные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Авторы</w:t>
            </w:r>
          </w:p>
        </w:tc>
      </w:tr>
      <w:tr w:rsidR="009E1368" w:rsidRPr="00F65308" w:rsidTr="001259CA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Лэпбук</w:t>
            </w:r>
            <w:proofErr w:type="spellEnd"/>
            <w:r w:rsidRPr="00F65308">
              <w:rPr>
                <w:sz w:val="28"/>
                <w:szCs w:val="28"/>
              </w:rPr>
              <w:t xml:space="preserve"> как средство позитивной социализации детей старшего дошкольного возраста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Заочная научно-практическая конференция «Современные педагогические практики как фактор повышения качества образовательных результатов» МБУДПО «УМЦ г. Челябинска»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65308">
              <w:rPr>
                <w:color w:val="000000"/>
                <w:sz w:val="28"/>
                <w:szCs w:val="28"/>
              </w:rPr>
              <w:t>Агаджанова</w:t>
            </w:r>
            <w:proofErr w:type="spellEnd"/>
            <w:r w:rsidRPr="00F65308">
              <w:rPr>
                <w:color w:val="000000"/>
                <w:sz w:val="28"/>
                <w:szCs w:val="28"/>
              </w:rPr>
              <w:t xml:space="preserve"> Р.Н.</w:t>
            </w:r>
          </w:p>
        </w:tc>
      </w:tr>
      <w:tr w:rsidR="009E1368" w:rsidRPr="00F65308" w:rsidTr="001259CA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before="100" w:beforeAutospacing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«</w:t>
            </w:r>
            <w:r w:rsidRPr="00F65308">
              <w:rPr>
                <w:color w:val="111111"/>
                <w:sz w:val="28"/>
                <w:szCs w:val="28"/>
              </w:rPr>
              <w:t>Педагогическое сопровождение сюжетно-ролевой игры старших дошкольников»</w:t>
            </w: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Коробова Л.В.</w:t>
            </w:r>
          </w:p>
        </w:tc>
      </w:tr>
      <w:tr w:rsidR="009E1368" w:rsidRPr="00F65308" w:rsidTr="001259CA">
        <w:trPr>
          <w:cantSplit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before="100" w:beforeAutospacing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«Пластилинография - как средство развития зрительного восприятия и мелкой моторики рук детей старшего дошкольного возраста с нарушениями зрения»</w:t>
            </w:r>
          </w:p>
        </w:tc>
        <w:tc>
          <w:tcPr>
            <w:tcW w:w="3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65308">
              <w:rPr>
                <w:color w:val="000000"/>
                <w:sz w:val="28"/>
                <w:szCs w:val="28"/>
              </w:rPr>
              <w:t>Ярушина</w:t>
            </w:r>
            <w:proofErr w:type="spellEnd"/>
            <w:r w:rsidRPr="00F65308">
              <w:rPr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9E1368" w:rsidRPr="00F65308" w:rsidTr="00B624CF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B624CF">
            <w:pPr>
              <w:spacing w:before="100" w:beforeAutospacing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«Система работы тифлопедагогов ДОУ по сопровождению детей с нарушениями зрения»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ind w:hanging="26"/>
              <w:rPr>
                <w:color w:val="000000"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Всероссийская научно-практическая конференция с международным участием «Комплексное сопровождение детей с ограниченными возможностями здоровья: проблемы и перспективы»</w:t>
            </w:r>
            <w:r w:rsidRPr="00F65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65308">
              <w:rPr>
                <w:color w:val="000000"/>
                <w:sz w:val="28"/>
                <w:szCs w:val="28"/>
              </w:rPr>
              <w:t>Ярушина</w:t>
            </w:r>
            <w:proofErr w:type="spellEnd"/>
            <w:r w:rsidRPr="00F65308">
              <w:rPr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9E1368" w:rsidRPr="00F65308" w:rsidTr="001259CA">
        <w:trPr>
          <w:cantSplit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hanging="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Бахмач С.А.</w:t>
            </w:r>
          </w:p>
        </w:tc>
      </w:tr>
      <w:tr w:rsidR="009E1368" w:rsidRPr="00F65308" w:rsidTr="001259CA">
        <w:trPr>
          <w:cantSplit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hanging="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Устьянцева О.Б.</w:t>
            </w:r>
          </w:p>
        </w:tc>
      </w:tr>
      <w:tr w:rsidR="009E1368" w:rsidRPr="00F65308" w:rsidTr="001259CA">
        <w:trPr>
          <w:cantSplit/>
          <w:trHeight w:val="288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hanging="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Портнягина М.Ю.</w:t>
            </w:r>
          </w:p>
        </w:tc>
      </w:tr>
      <w:tr w:rsidR="009E1368" w:rsidRPr="00F65308" w:rsidTr="001259CA">
        <w:trPr>
          <w:cantSplit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hanging="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Соколова О.В.</w:t>
            </w:r>
          </w:p>
        </w:tc>
      </w:tr>
      <w:tr w:rsidR="009E1368" w:rsidRPr="00F65308" w:rsidTr="001259CA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Технология работы в парах, как средство социализации детей с ОВЗ</w:t>
            </w:r>
          </w:p>
        </w:tc>
        <w:tc>
          <w:tcPr>
            <w:tcW w:w="39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Секция – «Современные педагогические технологии образования детей дошкольного возраста» на </w:t>
            </w:r>
            <w:r w:rsidRPr="00F65308">
              <w:rPr>
                <w:caps/>
                <w:sz w:val="28"/>
                <w:szCs w:val="28"/>
                <w:lang w:val="en-US"/>
              </w:rPr>
              <w:t>XVi</w:t>
            </w:r>
            <w:r w:rsidRPr="00F65308">
              <w:rPr>
                <w:caps/>
                <w:sz w:val="28"/>
                <w:szCs w:val="28"/>
              </w:rPr>
              <w:t xml:space="preserve"> </w:t>
            </w:r>
            <w:proofErr w:type="spellStart"/>
            <w:r w:rsidRPr="00F65308">
              <w:rPr>
                <w:sz w:val="28"/>
                <w:szCs w:val="28"/>
              </w:rPr>
              <w:t>очно</w:t>
            </w:r>
            <w:proofErr w:type="spellEnd"/>
            <w:r w:rsidRPr="00F65308">
              <w:rPr>
                <w:sz w:val="28"/>
                <w:szCs w:val="28"/>
              </w:rPr>
              <w:t>–заочной международной научно-практической конференции «Актуальные проблемы дошкольного образования: традиции и инновации» ФГБОУ ВО «</w:t>
            </w:r>
            <w:proofErr w:type="spellStart"/>
            <w:r w:rsidRPr="00F65308">
              <w:rPr>
                <w:sz w:val="28"/>
                <w:szCs w:val="28"/>
              </w:rPr>
              <w:t>ЮУрГГПУ</w:t>
            </w:r>
            <w:proofErr w:type="spellEnd"/>
            <w:r w:rsidRPr="00F65308">
              <w:rPr>
                <w:sz w:val="28"/>
                <w:szCs w:val="28"/>
              </w:rPr>
              <w:t>» (19-20 апреля 2018г.)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Соколова О.В.</w:t>
            </w:r>
          </w:p>
        </w:tc>
      </w:tr>
      <w:tr w:rsidR="009E1368" w:rsidRPr="00F65308" w:rsidTr="001259CA">
        <w:trPr>
          <w:cantSplit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jc w:val="right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b/>
                <w:color w:val="000000"/>
                <w:sz w:val="28"/>
                <w:szCs w:val="28"/>
              </w:rPr>
              <w:t>7</w:t>
            </w:r>
            <w:r w:rsidRPr="00F65308">
              <w:rPr>
                <w:color w:val="000000"/>
                <w:sz w:val="28"/>
                <w:szCs w:val="28"/>
              </w:rPr>
              <w:t xml:space="preserve"> педагогов</w:t>
            </w:r>
          </w:p>
        </w:tc>
      </w:tr>
    </w:tbl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Как видно из данных таблицы 3.8., 17,5% (7 чел.) педагогов опубликовали свои статьи из опыта работы в сборниках научно-практических конференций. Для повышения данного показателя необходимо в следующем </w:t>
      </w:r>
      <w:proofErr w:type="spellStart"/>
      <w:r w:rsidRPr="00F65308">
        <w:rPr>
          <w:color w:val="000000"/>
          <w:sz w:val="28"/>
          <w:szCs w:val="28"/>
        </w:rPr>
        <w:t>уч</w:t>
      </w:r>
      <w:proofErr w:type="spellEnd"/>
      <w:r w:rsidRPr="00F65308">
        <w:rPr>
          <w:color w:val="000000"/>
          <w:sz w:val="28"/>
          <w:szCs w:val="28"/>
        </w:rPr>
        <w:t>. году провести консультации по оформлению опыта работы, разработать методические рекомендации по написанию статей из опыта работы и организовать данную деятельность с педагогами, претендующими на высшую квалификационную категорию.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Отдельные педагоги детского сада имеют хороший творческий потенциал, о чем свидетельствуют результаты их участия в творческих конкурсах различных уровней (Т</w:t>
      </w:r>
      <w:r w:rsidRPr="00F65308">
        <w:rPr>
          <w:w w:val="101"/>
          <w:sz w:val="28"/>
          <w:szCs w:val="28"/>
        </w:rPr>
        <w:t>аблица 3.9.)</w:t>
      </w:r>
      <w:r w:rsidRPr="00F65308">
        <w:rPr>
          <w:color w:val="000000"/>
          <w:sz w:val="28"/>
          <w:szCs w:val="28"/>
        </w:rPr>
        <w:t>.</w:t>
      </w:r>
    </w:p>
    <w:p w:rsidR="009E1368" w:rsidRPr="00F65308" w:rsidRDefault="009E1368" w:rsidP="009E1368">
      <w:pPr>
        <w:ind w:firstLine="482"/>
        <w:jc w:val="right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Таблица 3.9.</w:t>
      </w:r>
    </w:p>
    <w:p w:rsidR="009E1368" w:rsidRPr="00F65308" w:rsidRDefault="009E1368" w:rsidP="009E1368">
      <w:pPr>
        <w:ind w:firstLine="480"/>
        <w:jc w:val="center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Участие педагогов в творческих конкурсных мероприятиях</w:t>
      </w:r>
    </w:p>
    <w:p w:rsidR="009E1368" w:rsidRPr="00F65308" w:rsidRDefault="009E1368" w:rsidP="009E1368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398"/>
        <w:gridCol w:w="2127"/>
        <w:gridCol w:w="2692"/>
      </w:tblGrid>
      <w:tr w:rsidR="009E1368" w:rsidRPr="00F65308" w:rsidTr="001259CA">
        <w:tc>
          <w:tcPr>
            <w:tcW w:w="67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sz w:val="28"/>
                <w:szCs w:val="28"/>
              </w:rPr>
              <w:t>/</w:t>
            </w:r>
            <w:proofErr w:type="spellStart"/>
            <w:r w:rsidRPr="00F653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8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2127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Участники</w:t>
            </w:r>
          </w:p>
        </w:tc>
        <w:tc>
          <w:tcPr>
            <w:tcW w:w="269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Результат </w:t>
            </w:r>
          </w:p>
        </w:tc>
      </w:tr>
      <w:tr w:rsidR="009E1368" w:rsidRPr="00F65308" w:rsidTr="001259CA">
        <w:tc>
          <w:tcPr>
            <w:tcW w:w="672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9E1368" w:rsidRPr="00F65308" w:rsidRDefault="009E1368" w:rsidP="001259CA">
            <w:pPr>
              <w:tabs>
                <w:tab w:val="left" w:pos="313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Городская выставка цветов и плодов</w:t>
            </w:r>
          </w:p>
        </w:tc>
        <w:tc>
          <w:tcPr>
            <w:tcW w:w="2127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Щербакова С.Н.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Дронова О.В.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Ярцева С.Н.</w:t>
            </w:r>
          </w:p>
        </w:tc>
        <w:tc>
          <w:tcPr>
            <w:tcW w:w="2692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Грамота за лучшую выставочную работу</w:t>
            </w:r>
          </w:p>
        </w:tc>
      </w:tr>
      <w:tr w:rsidR="009E1368" w:rsidRPr="00F65308" w:rsidTr="001259CA">
        <w:tc>
          <w:tcPr>
            <w:tcW w:w="672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Творческий учитель творческий ученик</w:t>
            </w:r>
          </w:p>
        </w:tc>
        <w:tc>
          <w:tcPr>
            <w:tcW w:w="212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Еремкина</w:t>
            </w:r>
            <w:proofErr w:type="spellEnd"/>
            <w:r w:rsidRPr="00F65308">
              <w:rPr>
                <w:sz w:val="28"/>
                <w:szCs w:val="28"/>
              </w:rPr>
              <w:t xml:space="preserve"> Н.И.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Суворова М.В.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Соколова У.Ю.</w:t>
            </w:r>
          </w:p>
        </w:tc>
        <w:tc>
          <w:tcPr>
            <w:tcW w:w="2692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Диплом лауреата 2 степени (2 чел.)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Диплом лауреата 3 степени (1 чел.)</w:t>
            </w:r>
          </w:p>
        </w:tc>
      </w:tr>
      <w:tr w:rsidR="009E1368" w:rsidRPr="00F65308" w:rsidTr="001259CA">
        <w:tc>
          <w:tcPr>
            <w:tcW w:w="672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9E1368" w:rsidRPr="00F65308" w:rsidRDefault="009E1368" w:rsidP="001259CA">
            <w:pPr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О</w:t>
            </w:r>
            <w:r w:rsidRPr="00F65308">
              <w:rPr>
                <w:sz w:val="28"/>
                <w:szCs w:val="28"/>
              </w:rPr>
              <w:t xml:space="preserve">ткрытый конкурс «Масленичная красавица» Управления культуры Администрации </w:t>
            </w:r>
            <w:proofErr w:type="gramStart"/>
            <w:r w:rsidRPr="00F65308">
              <w:rPr>
                <w:sz w:val="28"/>
                <w:szCs w:val="28"/>
              </w:rPr>
              <w:t>г</w:t>
            </w:r>
            <w:proofErr w:type="gramEnd"/>
            <w:r w:rsidRPr="00F65308">
              <w:rPr>
                <w:sz w:val="28"/>
                <w:szCs w:val="28"/>
              </w:rPr>
              <w:t>. Челябинска</w:t>
            </w:r>
          </w:p>
        </w:tc>
        <w:tc>
          <w:tcPr>
            <w:tcW w:w="212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Суворова М.В.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Дронова О.В.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Козак</w:t>
            </w:r>
            <w:proofErr w:type="spellEnd"/>
            <w:r w:rsidRPr="00F65308">
              <w:rPr>
                <w:sz w:val="28"/>
                <w:szCs w:val="28"/>
              </w:rPr>
              <w:t xml:space="preserve"> Е.В.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Дверник</w:t>
            </w:r>
            <w:proofErr w:type="spellEnd"/>
            <w:r w:rsidRPr="00F65308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269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Участие</w:t>
            </w:r>
          </w:p>
        </w:tc>
      </w:tr>
      <w:tr w:rsidR="009E1368" w:rsidRPr="00F65308" w:rsidTr="001259CA">
        <w:tc>
          <w:tcPr>
            <w:tcW w:w="672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9E1368" w:rsidRPr="00F65308" w:rsidRDefault="009E1368" w:rsidP="001259CA">
            <w:pPr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О</w:t>
            </w:r>
            <w:r w:rsidRPr="00F65308">
              <w:rPr>
                <w:sz w:val="28"/>
                <w:szCs w:val="28"/>
              </w:rPr>
              <w:t xml:space="preserve">ткрытый конкурс «Весенние цветы» Управления культуры Администрации </w:t>
            </w:r>
            <w:proofErr w:type="gramStart"/>
            <w:r w:rsidRPr="00F65308">
              <w:rPr>
                <w:sz w:val="28"/>
                <w:szCs w:val="28"/>
              </w:rPr>
              <w:t>г</w:t>
            </w:r>
            <w:proofErr w:type="gramEnd"/>
            <w:r w:rsidRPr="00F65308">
              <w:rPr>
                <w:sz w:val="28"/>
                <w:szCs w:val="28"/>
              </w:rPr>
              <w:t>. Челябинска</w:t>
            </w:r>
          </w:p>
        </w:tc>
        <w:tc>
          <w:tcPr>
            <w:tcW w:w="2127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Царькова</w:t>
            </w:r>
            <w:proofErr w:type="spellEnd"/>
            <w:r w:rsidRPr="00F65308">
              <w:rPr>
                <w:sz w:val="28"/>
                <w:szCs w:val="28"/>
              </w:rPr>
              <w:t xml:space="preserve"> Т.Е.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Вахтерова</w:t>
            </w:r>
            <w:proofErr w:type="spellEnd"/>
            <w:r w:rsidRPr="00F65308">
              <w:rPr>
                <w:sz w:val="28"/>
                <w:szCs w:val="28"/>
              </w:rPr>
              <w:t xml:space="preserve"> И.К. (2)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Еремкина</w:t>
            </w:r>
            <w:proofErr w:type="spellEnd"/>
            <w:r w:rsidRPr="00F65308">
              <w:rPr>
                <w:sz w:val="28"/>
                <w:szCs w:val="28"/>
              </w:rPr>
              <w:t xml:space="preserve"> Н.И.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Ефимова О.В.</w:t>
            </w:r>
          </w:p>
        </w:tc>
        <w:tc>
          <w:tcPr>
            <w:tcW w:w="269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участников</w:t>
            </w:r>
          </w:p>
        </w:tc>
      </w:tr>
    </w:tbl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Развитые ручные навыки некоторых педагогов позволяют им не только создавать элементы декора среды группового помещения на хорошем эстетическом уровне, но и принимать активное участие в городских конкурсах. Навыки пения и стихосложения дают возможность не только участвовать в творческих конкурсах педагогов, но и на высоком уровне проводить детские утренники и праздники.</w:t>
      </w: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Наличие творческих качеств самих педагогов является основой для подготовки воспитанников к участию в различных конкурсах (Таблица 3.10).</w:t>
      </w:r>
    </w:p>
    <w:p w:rsidR="009E1368" w:rsidRPr="00F65308" w:rsidRDefault="009E1368" w:rsidP="009E1368">
      <w:pPr>
        <w:ind w:firstLine="482"/>
        <w:jc w:val="right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482"/>
        <w:jc w:val="right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Таблица 3.10.</w:t>
      </w:r>
    </w:p>
    <w:p w:rsidR="009E1368" w:rsidRPr="00F65308" w:rsidRDefault="009E1368" w:rsidP="009E1368">
      <w:pPr>
        <w:ind w:firstLine="480"/>
        <w:jc w:val="center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Руководство подготовкой детей к участию в творческих, интеллектуальных и спортивных конкурсных мероприятиях</w:t>
      </w:r>
    </w:p>
    <w:p w:rsidR="009E1368" w:rsidRPr="00F65308" w:rsidRDefault="009E1368" w:rsidP="009E1368">
      <w:pPr>
        <w:ind w:firstLine="480"/>
        <w:jc w:val="center"/>
        <w:rPr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3760"/>
        <w:gridCol w:w="1925"/>
        <w:gridCol w:w="1418"/>
        <w:gridCol w:w="2268"/>
      </w:tblGrid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sz w:val="28"/>
                <w:szCs w:val="28"/>
              </w:rPr>
              <w:t>/</w:t>
            </w:r>
            <w:proofErr w:type="spellStart"/>
            <w:r w:rsidRPr="00F653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Кол-во участников</w:t>
            </w:r>
          </w:p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(детей)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Результат 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Районный этап городского открытого  конкурса творческих работ </w:t>
            </w:r>
            <w:r w:rsidRPr="00F65308">
              <w:rPr>
                <w:bCs/>
                <w:sz w:val="28"/>
                <w:szCs w:val="28"/>
              </w:rPr>
              <w:t>«Рождественская мечта» в номинации «</w:t>
            </w:r>
            <w:r w:rsidRPr="00F65308">
              <w:rPr>
                <w:sz w:val="28"/>
                <w:szCs w:val="28"/>
              </w:rPr>
              <w:t>Рождественская открытка»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Дверник</w:t>
            </w:r>
            <w:proofErr w:type="spellEnd"/>
            <w:r w:rsidRPr="00F65308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Участие 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  <w:lang w:val="en-US"/>
              </w:rPr>
              <w:t>XXV</w:t>
            </w:r>
            <w:r w:rsidRPr="00F65308">
              <w:rPr>
                <w:bCs/>
                <w:sz w:val="28"/>
                <w:szCs w:val="28"/>
              </w:rPr>
              <w:t xml:space="preserve"> городской фестиваль творчества для детей с ОВЗ «Искорки надежды»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Дверник</w:t>
            </w:r>
            <w:proofErr w:type="spellEnd"/>
            <w:r w:rsidRPr="00F65308">
              <w:rPr>
                <w:sz w:val="28"/>
                <w:szCs w:val="28"/>
              </w:rPr>
              <w:t xml:space="preserve"> О.Г.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Легаева</w:t>
            </w:r>
            <w:proofErr w:type="spellEnd"/>
            <w:r w:rsidRPr="00F65308">
              <w:rPr>
                <w:sz w:val="28"/>
                <w:szCs w:val="28"/>
              </w:rPr>
              <w:t xml:space="preserve"> Ю.В.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Захарова Т.Б.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Лауреат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Благодарность за подготовку детей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  <w:lang w:val="en-US"/>
              </w:rPr>
              <w:t>XXVI</w:t>
            </w:r>
            <w:r w:rsidRPr="00F65308">
              <w:rPr>
                <w:sz w:val="28"/>
                <w:szCs w:val="28"/>
              </w:rPr>
              <w:t xml:space="preserve"> городской фестиваль-конкурс детского художественного творчества «Хрустальная капель»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Легаева</w:t>
            </w:r>
            <w:proofErr w:type="spellEnd"/>
            <w:r w:rsidRPr="00F65308">
              <w:rPr>
                <w:sz w:val="28"/>
                <w:szCs w:val="28"/>
              </w:rPr>
              <w:t xml:space="preserve"> Ю.В.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Захарова Т.Б.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Диплом «Лауреат </w:t>
            </w:r>
            <w:r w:rsidRPr="00F65308">
              <w:rPr>
                <w:sz w:val="28"/>
                <w:szCs w:val="28"/>
                <w:lang w:val="en-US"/>
              </w:rPr>
              <w:t>I</w:t>
            </w:r>
            <w:r w:rsidRPr="00F65308">
              <w:rPr>
                <w:sz w:val="28"/>
                <w:szCs w:val="28"/>
              </w:rPr>
              <w:t xml:space="preserve"> степени»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Грамота за участие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Районный конкурс рисунков «Сквер моей мечты» к выборам.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Дверник</w:t>
            </w:r>
            <w:proofErr w:type="spellEnd"/>
            <w:r w:rsidRPr="00F65308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Грамота участника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Открытый конкурс детского творчества «Город детства»</w:t>
            </w:r>
            <w:r w:rsidRPr="00F65308">
              <w:rPr>
                <w:bCs/>
                <w:sz w:val="28"/>
                <w:szCs w:val="28"/>
              </w:rPr>
              <w:t xml:space="preserve"> </w:t>
            </w:r>
            <w:r w:rsidRPr="00F65308">
              <w:rPr>
                <w:sz w:val="28"/>
                <w:szCs w:val="28"/>
              </w:rPr>
              <w:t xml:space="preserve">на тему </w:t>
            </w:r>
            <w:r w:rsidRPr="00F65308">
              <w:rPr>
                <w:bCs/>
                <w:sz w:val="28"/>
                <w:szCs w:val="28"/>
              </w:rPr>
              <w:t>«Сказочный город»</w:t>
            </w:r>
            <w:r w:rsidRPr="00F65308">
              <w:rPr>
                <w:sz w:val="28"/>
                <w:szCs w:val="28"/>
              </w:rPr>
              <w:t xml:space="preserve"> Управления культуры Администрации </w:t>
            </w:r>
            <w:proofErr w:type="gramStart"/>
            <w:r w:rsidRPr="00F65308">
              <w:rPr>
                <w:sz w:val="28"/>
                <w:szCs w:val="28"/>
              </w:rPr>
              <w:t>г</w:t>
            </w:r>
            <w:proofErr w:type="gramEnd"/>
            <w:r w:rsidRPr="00F65308">
              <w:rPr>
                <w:sz w:val="28"/>
                <w:szCs w:val="28"/>
              </w:rPr>
              <w:t>. Челябинска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Дверник</w:t>
            </w:r>
            <w:proofErr w:type="spellEnd"/>
            <w:r w:rsidRPr="00F65308">
              <w:rPr>
                <w:sz w:val="28"/>
                <w:szCs w:val="28"/>
              </w:rPr>
              <w:t xml:space="preserve"> О.Г.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Печенкина Е.Е.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Диплом за лучшую работу (2)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Грамоты участников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 xml:space="preserve">Конкурс «Папа, мама, я – снежная семья» ТД «Маркер-игрушка» 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Дверник</w:t>
            </w:r>
            <w:proofErr w:type="spellEnd"/>
            <w:r w:rsidRPr="00F65308">
              <w:rPr>
                <w:sz w:val="28"/>
                <w:szCs w:val="28"/>
              </w:rPr>
              <w:t xml:space="preserve"> О.Г.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Еремкина</w:t>
            </w:r>
            <w:proofErr w:type="spellEnd"/>
            <w:r w:rsidRPr="00F65308">
              <w:rPr>
                <w:sz w:val="28"/>
                <w:szCs w:val="28"/>
              </w:rPr>
              <w:t xml:space="preserve"> Н.И.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Чаплыгина Е.М.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Челмакина</w:t>
            </w:r>
            <w:proofErr w:type="spellEnd"/>
            <w:r w:rsidRPr="00F65308">
              <w:rPr>
                <w:sz w:val="28"/>
                <w:szCs w:val="28"/>
              </w:rPr>
              <w:t xml:space="preserve"> Л.М.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Сухова Т.В.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Диплом 2 м.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Диплом за активное участие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 xml:space="preserve">Конкурс «Песочный город» ТД «Маркер-игрушка» 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Дверник</w:t>
            </w:r>
            <w:proofErr w:type="spellEnd"/>
            <w:r w:rsidRPr="00F65308">
              <w:rPr>
                <w:sz w:val="28"/>
                <w:szCs w:val="28"/>
              </w:rPr>
              <w:t xml:space="preserve"> О.Г.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Агаджанова</w:t>
            </w:r>
            <w:proofErr w:type="spellEnd"/>
            <w:r w:rsidRPr="00F65308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Диплом 2 м.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  <w:lang w:val="en-US"/>
              </w:rPr>
              <w:t>II</w:t>
            </w:r>
            <w:r w:rsidRPr="00F65308">
              <w:rPr>
                <w:bCs/>
                <w:sz w:val="28"/>
                <w:szCs w:val="28"/>
              </w:rPr>
              <w:t xml:space="preserve"> областная виртуальная выставка-конкурс декоративно-прикладного творчества «Мозаика детства»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Рахчеева</w:t>
            </w:r>
            <w:proofErr w:type="spellEnd"/>
            <w:r w:rsidRPr="00F65308">
              <w:rPr>
                <w:sz w:val="28"/>
                <w:szCs w:val="28"/>
              </w:rPr>
              <w:t xml:space="preserve"> Л.Б. 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Дверник</w:t>
            </w:r>
            <w:proofErr w:type="spellEnd"/>
            <w:r w:rsidRPr="00F65308">
              <w:rPr>
                <w:sz w:val="28"/>
                <w:szCs w:val="28"/>
              </w:rPr>
              <w:t xml:space="preserve"> О.Г.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Ефимова О.В.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призер номинации «Поклонники современности»;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F65308">
              <w:rPr>
                <w:bCs/>
                <w:sz w:val="28"/>
                <w:szCs w:val="28"/>
              </w:rPr>
              <w:t>свид-во</w:t>
            </w:r>
            <w:proofErr w:type="spellEnd"/>
            <w:r w:rsidRPr="00F65308">
              <w:rPr>
                <w:bCs/>
                <w:sz w:val="28"/>
                <w:szCs w:val="28"/>
              </w:rPr>
              <w:t xml:space="preserve"> участника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Интеллектуальные состязания старших дошкольников «Почемучки»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Еремкина</w:t>
            </w:r>
            <w:proofErr w:type="spellEnd"/>
            <w:r w:rsidRPr="00F65308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Благодарность за участников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О</w:t>
            </w:r>
            <w:r w:rsidRPr="00F65308">
              <w:rPr>
                <w:sz w:val="28"/>
                <w:szCs w:val="28"/>
              </w:rPr>
              <w:t xml:space="preserve">ткрытый конкурс «Весенние цветы» МБУК «Центр культурно-информационной деятельности» </w:t>
            </w:r>
            <w:proofErr w:type="gramStart"/>
            <w:r w:rsidRPr="00F65308">
              <w:rPr>
                <w:sz w:val="28"/>
                <w:szCs w:val="28"/>
              </w:rPr>
              <w:t>г</w:t>
            </w:r>
            <w:proofErr w:type="gramEnd"/>
            <w:r w:rsidRPr="00F65308">
              <w:rPr>
                <w:sz w:val="28"/>
                <w:szCs w:val="28"/>
              </w:rPr>
              <w:t>. Челябинска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Юсупова Ф.С.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Щербакова С.Н.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Матвейчук Г.П.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Романова Н.В.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Вахтерова</w:t>
            </w:r>
            <w:proofErr w:type="spellEnd"/>
            <w:r w:rsidRPr="00F65308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за участие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Городской конкурс моделей «РОБО Мастер»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Захарова Т.Б.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Ярушина</w:t>
            </w:r>
            <w:proofErr w:type="spellEnd"/>
            <w:r w:rsidRPr="00F65308">
              <w:rPr>
                <w:sz w:val="28"/>
                <w:szCs w:val="28"/>
              </w:rPr>
              <w:t xml:space="preserve"> Л.А.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Дронова О.В.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Валитова</w:t>
            </w:r>
            <w:proofErr w:type="spellEnd"/>
            <w:r w:rsidRPr="00F65308">
              <w:rPr>
                <w:sz w:val="28"/>
                <w:szCs w:val="28"/>
              </w:rPr>
              <w:t xml:space="preserve"> С.Г.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Матвейчук Г.П.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за участие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 xml:space="preserve">Открытый  всероссийский турнир способностей </w:t>
            </w:r>
            <w:r w:rsidRPr="00F65308">
              <w:rPr>
                <w:bCs/>
                <w:sz w:val="28"/>
                <w:szCs w:val="28"/>
              </w:rPr>
              <w:lastRenderedPageBreak/>
              <w:t>«Росток»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Бахмач С.А.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Петренко </w:t>
            </w:r>
            <w:r w:rsidRPr="00F65308">
              <w:rPr>
                <w:sz w:val="28"/>
                <w:szCs w:val="28"/>
              </w:rPr>
              <w:lastRenderedPageBreak/>
              <w:t>О.Н.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Прокутина Т.В.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Радаева</w:t>
            </w:r>
            <w:proofErr w:type="spellEnd"/>
            <w:r w:rsidRPr="00F65308">
              <w:rPr>
                <w:sz w:val="28"/>
                <w:szCs w:val="28"/>
              </w:rPr>
              <w:t xml:space="preserve"> Е.Г.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Синицына Е.А.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Устьянцева О.Б.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за участие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VIII городской фестиваль детского творчества «Моя Вселенная»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Юсупова Ф.С.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Дронова О.В.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Валитова</w:t>
            </w:r>
            <w:proofErr w:type="spellEnd"/>
            <w:r w:rsidRPr="00F65308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за участие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Челябинский светлячок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Вахтерова</w:t>
            </w:r>
            <w:proofErr w:type="spellEnd"/>
            <w:r w:rsidRPr="00F65308">
              <w:rPr>
                <w:sz w:val="28"/>
                <w:szCs w:val="28"/>
              </w:rPr>
              <w:t xml:space="preserve"> И.К.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Царькова</w:t>
            </w:r>
            <w:proofErr w:type="spellEnd"/>
            <w:r w:rsidRPr="00F65308">
              <w:rPr>
                <w:sz w:val="28"/>
                <w:szCs w:val="28"/>
              </w:rPr>
              <w:t xml:space="preserve"> Т.Б.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Карчагина</w:t>
            </w:r>
            <w:proofErr w:type="spellEnd"/>
            <w:r w:rsidRPr="00F65308">
              <w:rPr>
                <w:sz w:val="28"/>
                <w:szCs w:val="28"/>
              </w:rPr>
              <w:t xml:space="preserve"> Н.Л.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Варфоломеева Н.В.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Ярушина</w:t>
            </w:r>
            <w:proofErr w:type="spellEnd"/>
            <w:r w:rsidRPr="00F65308">
              <w:rPr>
                <w:sz w:val="28"/>
                <w:szCs w:val="28"/>
              </w:rPr>
              <w:t xml:space="preserve"> Л.А.</w:t>
            </w:r>
          </w:p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Еремкина</w:t>
            </w:r>
            <w:proofErr w:type="spellEnd"/>
            <w:r w:rsidRPr="00F65308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куратор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за участие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за участие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победителей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победителей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победителей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Шашечный турнир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Бахмач С.А.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Грамоты за участие</w:t>
            </w:r>
          </w:p>
        </w:tc>
      </w:tr>
      <w:tr w:rsidR="009E1368" w:rsidRPr="00F65308" w:rsidTr="001259CA">
        <w:tc>
          <w:tcPr>
            <w:tcW w:w="802" w:type="dxa"/>
          </w:tcPr>
          <w:p w:rsidR="009E1368" w:rsidRPr="00F65308" w:rsidRDefault="009E1368" w:rsidP="001259CA">
            <w:pPr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</w:t>
            </w:r>
          </w:p>
        </w:tc>
        <w:tc>
          <w:tcPr>
            <w:tcW w:w="3760" w:type="dxa"/>
            <w:tcBorders>
              <w:right w:val="single" w:sz="4" w:space="0" w:color="auto"/>
            </w:tcBorders>
          </w:tcPr>
          <w:p w:rsidR="009E1368" w:rsidRPr="00F65308" w:rsidRDefault="009E1368" w:rsidP="001259CA">
            <w:pPr>
              <w:pStyle w:val="af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3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65308"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«Весёлые старты»</w:t>
            </w:r>
          </w:p>
          <w:p w:rsidR="009E1368" w:rsidRPr="00F65308" w:rsidRDefault="009E1368" w:rsidP="001259CA">
            <w:pPr>
              <w:pStyle w:val="af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«Лыжные гонки» </w:t>
            </w:r>
          </w:p>
          <w:p w:rsidR="009E1368" w:rsidRPr="00F65308" w:rsidRDefault="009E1368" w:rsidP="001259CA">
            <w:pPr>
              <w:pStyle w:val="af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308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фитнес»</w:t>
            </w:r>
          </w:p>
          <w:p w:rsidR="009E1368" w:rsidRPr="00F65308" w:rsidRDefault="009E1368" w:rsidP="001259CA">
            <w:pPr>
              <w:pStyle w:val="af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308">
              <w:rPr>
                <w:rFonts w:ascii="Times New Roman" w:hAnsi="Times New Roman" w:cs="Times New Roman"/>
                <w:bCs/>
                <w:sz w:val="28"/>
                <w:szCs w:val="28"/>
              </w:rPr>
              <w:t>Лёгкая атлетика (девочки)</w:t>
            </w:r>
          </w:p>
          <w:p w:rsidR="009E1368" w:rsidRPr="00F65308" w:rsidRDefault="009E1368" w:rsidP="001259CA">
            <w:pPr>
              <w:pStyle w:val="af3"/>
              <w:ind w:left="0"/>
              <w:jc w:val="both"/>
              <w:rPr>
                <w:bCs/>
                <w:sz w:val="28"/>
                <w:szCs w:val="28"/>
              </w:rPr>
            </w:pPr>
            <w:r w:rsidRPr="00F65308">
              <w:rPr>
                <w:rFonts w:ascii="Times New Roman" w:hAnsi="Times New Roman" w:cs="Times New Roman"/>
                <w:bCs/>
                <w:sz w:val="28"/>
                <w:szCs w:val="28"/>
              </w:rPr>
              <w:t>Футбол</w:t>
            </w:r>
            <w:r w:rsidRPr="00F6530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E1368" w:rsidRPr="00F65308" w:rsidRDefault="009E1368" w:rsidP="001259CA">
            <w:pPr>
              <w:tabs>
                <w:tab w:val="left" w:pos="2772"/>
              </w:tabs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Желнина</w:t>
            </w:r>
            <w:proofErr w:type="spellEnd"/>
            <w:r w:rsidRPr="00F65308"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  <w:lang w:val="en-US"/>
              </w:rPr>
              <w:t>III</w:t>
            </w:r>
            <w:r w:rsidRPr="00F65308">
              <w:rPr>
                <w:bCs/>
                <w:sz w:val="28"/>
                <w:szCs w:val="28"/>
              </w:rPr>
              <w:t xml:space="preserve"> место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5 место</w:t>
            </w:r>
          </w:p>
          <w:p w:rsidR="009E1368" w:rsidRPr="00F65308" w:rsidRDefault="009E1368" w:rsidP="001259CA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65308">
              <w:rPr>
                <w:bCs/>
                <w:sz w:val="28"/>
                <w:szCs w:val="28"/>
              </w:rPr>
              <w:t>4 место</w:t>
            </w:r>
          </w:p>
        </w:tc>
      </w:tr>
    </w:tbl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</w:p>
    <w:p w:rsidR="009E1368" w:rsidRPr="00F6530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 w:rsidRPr="00F65308">
        <w:rPr>
          <w:w w:val="101"/>
          <w:sz w:val="28"/>
          <w:szCs w:val="28"/>
        </w:rPr>
        <w:t>Как видно из материалов таблицы 3.10, с помощью педагогов ДОУ достаточно большое количество детей приняли участие в творческих конкурсах, испытали радость победы, стали увереннее в своих силах, возможностях. Участие в конкурсах стимулирует детей к проявлению активности, самостоятельности.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Таким образом, кадровый состав образовательного учреждения </w:t>
      </w:r>
      <w:proofErr w:type="gramStart"/>
      <w:r w:rsidRPr="00F65308">
        <w:rPr>
          <w:color w:val="000000"/>
          <w:sz w:val="28"/>
          <w:szCs w:val="28"/>
        </w:rPr>
        <w:t>достаточно творческий</w:t>
      </w:r>
      <w:proofErr w:type="gramEnd"/>
      <w:r w:rsidRPr="00F65308">
        <w:rPr>
          <w:color w:val="000000"/>
          <w:sz w:val="28"/>
          <w:szCs w:val="28"/>
        </w:rPr>
        <w:t>, сбалансирован по показателям стажа, возраста и квалификации, что позволяет качественно реализовывать образовательный процесс.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В МБДОУ ведется рейтинг методической активности педагогов.</w:t>
      </w:r>
    </w:p>
    <w:p w:rsidR="009E1368" w:rsidRPr="00F65308" w:rsidRDefault="009E1368" w:rsidP="009E1368">
      <w:pPr>
        <w:ind w:firstLine="709"/>
        <w:jc w:val="right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Таблица 3.11.</w:t>
      </w:r>
    </w:p>
    <w:p w:rsidR="009E1368" w:rsidRPr="00F65308" w:rsidRDefault="009E1368" w:rsidP="009E1368">
      <w:pPr>
        <w:jc w:val="center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Сводные показатели методической активности педагогов</w:t>
      </w:r>
    </w:p>
    <w:p w:rsidR="009E1368" w:rsidRPr="00F65308" w:rsidRDefault="009E1368" w:rsidP="009E1368">
      <w:pPr>
        <w:jc w:val="center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за 2017-2018 </w:t>
      </w:r>
      <w:proofErr w:type="spellStart"/>
      <w:r w:rsidRPr="00F65308">
        <w:rPr>
          <w:b/>
          <w:sz w:val="28"/>
          <w:szCs w:val="28"/>
        </w:rPr>
        <w:t>уч.г</w:t>
      </w:r>
      <w:proofErr w:type="spellEnd"/>
      <w:r w:rsidRPr="00F65308">
        <w:rPr>
          <w:b/>
          <w:sz w:val="28"/>
          <w:szCs w:val="28"/>
        </w:rPr>
        <w:t>.</w:t>
      </w:r>
    </w:p>
    <w:p w:rsidR="009E1368" w:rsidRPr="00F65308" w:rsidRDefault="009E1368" w:rsidP="009E1368">
      <w:pPr>
        <w:jc w:val="both"/>
        <w:rPr>
          <w:sz w:val="28"/>
          <w:szCs w:val="28"/>
        </w:rPr>
      </w:pPr>
    </w:p>
    <w:tbl>
      <w:tblPr>
        <w:tblW w:w="986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771"/>
        <w:gridCol w:w="3179"/>
        <w:gridCol w:w="2126"/>
      </w:tblGrid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Агаджанова</w:t>
            </w:r>
            <w:proofErr w:type="spellEnd"/>
            <w:r w:rsidRPr="00F65308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</w:t>
            </w:r>
            <w:proofErr w:type="gramStart"/>
            <w:r w:rsidRPr="00F65308">
              <w:rPr>
                <w:sz w:val="28"/>
                <w:szCs w:val="28"/>
              </w:rPr>
              <w:t>.в</w:t>
            </w:r>
            <w:proofErr w:type="gramEnd"/>
            <w:r w:rsidRPr="00F65308">
              <w:rPr>
                <w:sz w:val="28"/>
                <w:szCs w:val="28"/>
              </w:rPr>
              <w:t>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Еремкина</w:t>
            </w:r>
            <w:proofErr w:type="spellEnd"/>
            <w:r w:rsidRPr="00F65308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.-</w:t>
            </w:r>
            <w:proofErr w:type="gramEnd"/>
            <w:r w:rsidRPr="00F65308">
              <w:rPr>
                <w:sz w:val="28"/>
                <w:szCs w:val="28"/>
              </w:rPr>
              <w:t>психолог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19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Захарова Т.Б.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муз</w:t>
            </w:r>
            <w:proofErr w:type="gramStart"/>
            <w:r w:rsidRPr="00F65308">
              <w:rPr>
                <w:sz w:val="28"/>
                <w:szCs w:val="28"/>
              </w:rPr>
              <w:t>.р</w:t>
            </w:r>
            <w:proofErr w:type="gramEnd"/>
            <w:r w:rsidRPr="00F65308">
              <w:rPr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Соколова У.Ю.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муз</w:t>
            </w:r>
            <w:proofErr w:type="gramStart"/>
            <w:r w:rsidRPr="00F65308">
              <w:rPr>
                <w:sz w:val="28"/>
                <w:szCs w:val="28"/>
              </w:rPr>
              <w:t>.р</w:t>
            </w:r>
            <w:proofErr w:type="gramEnd"/>
            <w:r w:rsidRPr="00F65308">
              <w:rPr>
                <w:sz w:val="28"/>
                <w:szCs w:val="28"/>
              </w:rPr>
              <w:t>ук-ль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Желнина</w:t>
            </w:r>
            <w:proofErr w:type="spellEnd"/>
            <w:r w:rsidRPr="00F6530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инстр-р</w:t>
            </w:r>
            <w:proofErr w:type="spellEnd"/>
            <w:r w:rsidRPr="00F65308">
              <w:rPr>
                <w:sz w:val="28"/>
                <w:szCs w:val="28"/>
              </w:rPr>
              <w:t xml:space="preserve"> по </w:t>
            </w:r>
            <w:proofErr w:type="spellStart"/>
            <w:r w:rsidRPr="00F65308">
              <w:rPr>
                <w:sz w:val="28"/>
                <w:szCs w:val="28"/>
              </w:rPr>
              <w:t>ф\к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Легаева</w:t>
            </w:r>
            <w:proofErr w:type="spellEnd"/>
            <w:r w:rsidRPr="00F6530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пдо-инстр-р</w:t>
            </w:r>
            <w:proofErr w:type="spellEnd"/>
            <w:r w:rsidRPr="00F65308">
              <w:rPr>
                <w:sz w:val="28"/>
                <w:szCs w:val="28"/>
              </w:rPr>
              <w:t xml:space="preserve"> по ритмике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Дверник</w:t>
            </w:r>
            <w:proofErr w:type="spellEnd"/>
            <w:r w:rsidRPr="00F65308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пдо</w:t>
            </w:r>
            <w:proofErr w:type="spellEnd"/>
            <w:r w:rsidRPr="00F65308">
              <w:rPr>
                <w:sz w:val="28"/>
                <w:szCs w:val="28"/>
              </w:rPr>
              <w:t xml:space="preserve"> по 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29 Грамота за активное участие в конкурсах </w:t>
            </w:r>
            <w:proofErr w:type="gramStart"/>
            <w:r w:rsidRPr="00F65308">
              <w:rPr>
                <w:sz w:val="28"/>
                <w:szCs w:val="28"/>
              </w:rPr>
              <w:t>ИЗО</w:t>
            </w:r>
            <w:proofErr w:type="gram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Грамота за участие в дизайнерском оформлении ДОУ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Петренко О.Н.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уч-логопед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Радаева</w:t>
            </w:r>
            <w:proofErr w:type="spellEnd"/>
            <w:r w:rsidRPr="00F65308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уч-логопед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Синицина</w:t>
            </w:r>
            <w:proofErr w:type="spellEnd"/>
            <w:r w:rsidRPr="00F6530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уч-логопед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Стрекаловских</w:t>
            </w:r>
            <w:proofErr w:type="spellEnd"/>
            <w:r w:rsidRPr="00F65308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уч-логопед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Соколова В.А.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Ефимова О.В.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Соколова О.В.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Портнягина М.Ю.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20 </w:t>
            </w:r>
            <w:r w:rsidRPr="00F65308">
              <w:rPr>
                <w:b/>
                <w:sz w:val="28"/>
                <w:szCs w:val="28"/>
              </w:rPr>
              <w:t>3 м.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Устьянцева О.Б.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Ярушина</w:t>
            </w:r>
            <w:proofErr w:type="spellEnd"/>
            <w:r w:rsidRPr="00F65308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24 </w:t>
            </w:r>
            <w:r w:rsidRPr="00F65308">
              <w:rPr>
                <w:b/>
                <w:sz w:val="28"/>
                <w:szCs w:val="28"/>
              </w:rPr>
              <w:t>2 м.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Бахмач С.А.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26 </w:t>
            </w:r>
            <w:r w:rsidRPr="00F65308">
              <w:rPr>
                <w:b/>
                <w:sz w:val="28"/>
                <w:szCs w:val="28"/>
              </w:rPr>
              <w:t>1 м.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Прокутина Т.В.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уч-дефектолог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Фазылова В. Б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уч</w:t>
            </w:r>
            <w:proofErr w:type="gramStart"/>
            <w:r w:rsidRPr="00F65308">
              <w:rPr>
                <w:sz w:val="28"/>
                <w:szCs w:val="28"/>
              </w:rPr>
              <w:t>.-</w:t>
            </w:r>
            <w:proofErr w:type="gramEnd"/>
            <w:r w:rsidRPr="00F65308">
              <w:rPr>
                <w:sz w:val="28"/>
                <w:szCs w:val="28"/>
              </w:rPr>
              <w:t>дефектолог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Суворова М.В.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Романова Н.В.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Абдрашитова В.А.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Коновалова Л.В.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Сухова Т.В.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Козак</w:t>
            </w:r>
            <w:proofErr w:type="spellEnd"/>
            <w:r w:rsidRPr="00F6530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Вахтерова</w:t>
            </w:r>
            <w:proofErr w:type="spellEnd"/>
            <w:r w:rsidRPr="00F65308">
              <w:rPr>
                <w:sz w:val="28"/>
                <w:szCs w:val="28"/>
              </w:rPr>
              <w:t xml:space="preserve"> И.К.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19 </w:t>
            </w:r>
            <w:r w:rsidRPr="00F65308">
              <w:rPr>
                <w:b/>
                <w:sz w:val="28"/>
                <w:szCs w:val="28"/>
              </w:rPr>
              <w:t>2 м.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Царькова</w:t>
            </w:r>
            <w:proofErr w:type="spellEnd"/>
            <w:r w:rsidRPr="00F65308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Юсупова Л.А.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Дронова О.В.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Валитова</w:t>
            </w:r>
            <w:proofErr w:type="spellEnd"/>
            <w:r w:rsidRPr="00F65308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Чаплыгина Е.М.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Сычева В.Н.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Челмакина</w:t>
            </w:r>
            <w:proofErr w:type="spellEnd"/>
            <w:r w:rsidRPr="00F65308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18 </w:t>
            </w:r>
            <w:r w:rsidRPr="00F65308">
              <w:rPr>
                <w:b/>
                <w:sz w:val="28"/>
                <w:szCs w:val="28"/>
              </w:rPr>
              <w:t>3 м.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Щербакова С.Н.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Коробова Л.В.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21 </w:t>
            </w:r>
            <w:r w:rsidRPr="00F65308">
              <w:rPr>
                <w:b/>
                <w:sz w:val="28"/>
                <w:szCs w:val="28"/>
              </w:rPr>
              <w:t>1 м.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Матвейчук Г.П.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Печенкина Е.Е.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Карчагина</w:t>
            </w:r>
            <w:proofErr w:type="spellEnd"/>
            <w:r w:rsidRPr="00F65308"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</w:t>
            </w:r>
          </w:p>
        </w:tc>
      </w:tr>
      <w:tr w:rsidR="009E1368" w:rsidRPr="00F65308" w:rsidTr="001259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Ворфоломеева</w:t>
            </w:r>
            <w:proofErr w:type="spellEnd"/>
            <w:r w:rsidRPr="00F6530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</w:t>
            </w:r>
          </w:p>
        </w:tc>
      </w:tr>
    </w:tbl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ind w:firstLine="708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Как видно из показателей таблицы 3.10., наибольшие баллы по активности в методической работе среди специалистов Бахмач Светлана Анатольевна, учитель-дефектолог (26 б.), Портнягина Мария Юрьевна учитель-дефектолог (24 б) </w:t>
      </w:r>
      <w:proofErr w:type="spellStart"/>
      <w:r w:rsidRPr="00F65308">
        <w:rPr>
          <w:sz w:val="28"/>
          <w:szCs w:val="28"/>
        </w:rPr>
        <w:t>Ярушина</w:t>
      </w:r>
      <w:proofErr w:type="spellEnd"/>
      <w:r w:rsidRPr="00F65308">
        <w:rPr>
          <w:sz w:val="28"/>
          <w:szCs w:val="28"/>
        </w:rPr>
        <w:t xml:space="preserve"> Любовь Анатольевна учитель-дефектолог (20 б.); среди воспитателей Коробова Любовь Владимировна (21б</w:t>
      </w:r>
      <w:proofErr w:type="gramStart"/>
      <w:r w:rsidRPr="00F65308">
        <w:rPr>
          <w:sz w:val="28"/>
          <w:szCs w:val="28"/>
        </w:rPr>
        <w:t xml:space="preserve"> .</w:t>
      </w:r>
      <w:proofErr w:type="gramEnd"/>
      <w:r w:rsidRPr="00F65308">
        <w:rPr>
          <w:sz w:val="28"/>
          <w:szCs w:val="28"/>
        </w:rPr>
        <w:t xml:space="preserve">), </w:t>
      </w:r>
      <w:proofErr w:type="spellStart"/>
      <w:r w:rsidRPr="00F65308">
        <w:rPr>
          <w:sz w:val="28"/>
          <w:szCs w:val="28"/>
        </w:rPr>
        <w:t>Вахтерова</w:t>
      </w:r>
      <w:proofErr w:type="spellEnd"/>
      <w:r w:rsidRPr="00F65308">
        <w:rPr>
          <w:sz w:val="28"/>
          <w:szCs w:val="28"/>
        </w:rPr>
        <w:t xml:space="preserve"> Ирина Константиновна (19 б.), </w:t>
      </w:r>
      <w:proofErr w:type="spellStart"/>
      <w:r w:rsidRPr="00F65308">
        <w:rPr>
          <w:sz w:val="28"/>
          <w:szCs w:val="28"/>
        </w:rPr>
        <w:t>Челмакина</w:t>
      </w:r>
      <w:proofErr w:type="spellEnd"/>
      <w:r w:rsidRPr="00F65308">
        <w:rPr>
          <w:sz w:val="28"/>
          <w:szCs w:val="28"/>
        </w:rPr>
        <w:t xml:space="preserve"> Лариса Николаевна (18 б.). Эти педагоги стали победителями рейтинга методической активности среди педагогического коллектива МБДОУ в 2017-18 учебном году. </w:t>
      </w:r>
    </w:p>
    <w:p w:rsidR="009E1368" w:rsidRPr="00F65308" w:rsidRDefault="009E1368" w:rsidP="009E1368">
      <w:pPr>
        <w:ind w:firstLine="708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Таким образом, педагоги имеют достаточный потенциал для активизации методической деятельности в ДОУ, повышению умений продуктивного сотрудничества в процессе распространения передовых идей, развитии </w:t>
      </w:r>
      <w:r w:rsidRPr="00F65308">
        <w:rPr>
          <w:bCs/>
          <w:sz w:val="28"/>
          <w:szCs w:val="28"/>
        </w:rPr>
        <w:t>активности и лидерских качеств</w:t>
      </w:r>
      <w:r w:rsidRPr="00F65308">
        <w:rPr>
          <w:sz w:val="28"/>
          <w:szCs w:val="28"/>
        </w:rPr>
        <w:t>.</w:t>
      </w:r>
    </w:p>
    <w:p w:rsidR="009E1368" w:rsidRPr="001A2D9F" w:rsidRDefault="009E1368" w:rsidP="001A2D9F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Следовательно, результаты работы с педагогическими кадрами можно признать на достаточном уровне (2 б.).</w:t>
      </w:r>
    </w:p>
    <w:p w:rsidR="009E1368" w:rsidRPr="00F65308" w:rsidRDefault="009E1368" w:rsidP="009E1368">
      <w:pPr>
        <w:spacing w:line="200" w:lineRule="atLeast"/>
        <w:jc w:val="both"/>
        <w:rPr>
          <w:sz w:val="28"/>
          <w:szCs w:val="28"/>
        </w:rPr>
      </w:pPr>
    </w:p>
    <w:p w:rsidR="009E1368" w:rsidRPr="00F65308" w:rsidRDefault="009E1368" w:rsidP="009E1368">
      <w:pPr>
        <w:spacing w:line="360" w:lineRule="auto"/>
        <w:ind w:firstLine="360"/>
        <w:jc w:val="both"/>
        <w:rPr>
          <w:b/>
          <w:color w:val="000000"/>
          <w:spacing w:val="-6"/>
          <w:sz w:val="28"/>
          <w:szCs w:val="28"/>
        </w:rPr>
      </w:pPr>
      <w:r w:rsidRPr="00F65308">
        <w:rPr>
          <w:b/>
          <w:color w:val="000000"/>
          <w:spacing w:val="-6"/>
          <w:sz w:val="28"/>
          <w:szCs w:val="28"/>
        </w:rPr>
        <w:t>1.4. Анализ состояния образовательного процесса МБДОУ</w:t>
      </w:r>
    </w:p>
    <w:p w:rsidR="009E1368" w:rsidRPr="00F65308" w:rsidRDefault="009E1368" w:rsidP="009E136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65308">
        <w:rPr>
          <w:b/>
          <w:color w:val="000000"/>
          <w:spacing w:val="-6"/>
          <w:sz w:val="28"/>
          <w:szCs w:val="28"/>
        </w:rPr>
        <w:t>1.4.1. Оценка образовательной деятельности</w:t>
      </w:r>
    </w:p>
    <w:tbl>
      <w:tblPr>
        <w:tblW w:w="0" w:type="auto"/>
        <w:tblInd w:w="-10" w:type="dxa"/>
        <w:tblLayout w:type="fixed"/>
        <w:tblLook w:val="0000"/>
      </w:tblPr>
      <w:tblGrid>
        <w:gridCol w:w="540"/>
        <w:gridCol w:w="2267"/>
        <w:gridCol w:w="4819"/>
        <w:gridCol w:w="2137"/>
      </w:tblGrid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№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Оценка показателя</w:t>
            </w:r>
          </w:p>
        </w:tc>
      </w:tr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</w:tr>
      <w:tr w:rsidR="009E1368" w:rsidRPr="00F65308" w:rsidTr="001259C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tabs>
                <w:tab w:val="left" w:pos="720"/>
              </w:tabs>
              <w:ind w:left="27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Доля родителей, удовлетворённых реализацией основных образовательных программ </w:t>
            </w:r>
            <w:proofErr w:type="gramStart"/>
            <w:r w:rsidRPr="00F65308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137/ 99,27%</w:t>
            </w:r>
          </w:p>
        </w:tc>
      </w:tr>
      <w:tr w:rsidR="009E1368" w:rsidRPr="00F65308" w:rsidTr="001259CA">
        <w:trPr>
          <w:trHeight w:val="86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tabs>
                <w:tab w:val="left" w:pos="720"/>
              </w:tabs>
              <w:snapToGrid w:val="0"/>
              <w:ind w:left="2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Доля родителей, удовлетворённых качеством  предоставляемых услуг по присмотру и уходу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137/99%</w:t>
            </w:r>
          </w:p>
        </w:tc>
      </w:tr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Достижения воспитанников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209 случаев  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участия</w:t>
            </w:r>
          </w:p>
        </w:tc>
      </w:tr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7552D3" w:rsidRDefault="009E1368" w:rsidP="001259CA">
            <w:pPr>
              <w:rPr>
                <w:sz w:val="28"/>
                <w:szCs w:val="28"/>
              </w:rPr>
            </w:pPr>
            <w:r w:rsidRPr="007552D3">
              <w:rPr>
                <w:sz w:val="28"/>
                <w:szCs w:val="28"/>
              </w:rPr>
              <w:t>Готовность к школьному обучению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7552D3" w:rsidRDefault="009E1368" w:rsidP="001259CA">
            <w:pPr>
              <w:rPr>
                <w:sz w:val="28"/>
                <w:szCs w:val="28"/>
              </w:rPr>
            </w:pPr>
            <w:r w:rsidRPr="007552D3">
              <w:rPr>
                <w:sz w:val="28"/>
                <w:szCs w:val="28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7552D3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7552D3">
              <w:rPr>
                <w:sz w:val="28"/>
                <w:szCs w:val="28"/>
              </w:rPr>
              <w:t>27/100%</w:t>
            </w:r>
          </w:p>
        </w:tc>
      </w:tr>
      <w:tr w:rsidR="009E1368" w:rsidRPr="00F65308" w:rsidTr="001259C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Разработанность основной образовательной программы ДОУ (ООП)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Соответствует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Наличие организационно-методического сопровождения процесса реализации ООП,  в том числе в плане взаимодействия с социумом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Наличие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</w:tr>
      <w:tr w:rsidR="009E1368" w:rsidRPr="00F65308" w:rsidTr="001259CA">
        <w:trPr>
          <w:trHeight w:val="8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Сформированность</w:t>
            </w:r>
            <w:proofErr w:type="spellEnd"/>
            <w:r w:rsidRPr="00F65308">
              <w:rPr>
                <w:sz w:val="28"/>
                <w:szCs w:val="28"/>
              </w:rPr>
              <w:t xml:space="preserve"> учебно-методического комплекса ООП (УМК)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Степень достаточности УМК для реализации целевого раздела ООП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Разработанность  части ООП, формируемой участниками образовательных отношений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Соответствует</w:t>
            </w:r>
          </w:p>
        </w:tc>
      </w:tr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Разработанность рабочих программ педагогов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Соответствие рабочих программ педагогов целевому и содержательному разделам  ООП, квалификации педагогов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Соответствует</w:t>
            </w:r>
          </w:p>
        </w:tc>
      </w:tr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Внедрение новых форм дошкольного образования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Учитываются</w:t>
            </w:r>
          </w:p>
        </w:tc>
      </w:tr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 / 7%</w:t>
            </w:r>
          </w:p>
        </w:tc>
      </w:tr>
      <w:tr w:rsidR="009E1368" w:rsidRPr="00F65308" w:rsidTr="001259C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Эффективность психолого-педагогических условий для реализации ООП</w:t>
            </w:r>
          </w:p>
          <w:p w:rsidR="009E1368" w:rsidRPr="00F65308" w:rsidRDefault="009E1368" w:rsidP="001259CA">
            <w:pPr>
              <w:spacing w:befor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 xml:space="preserve">3 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Консультативная поддержка педагогов и родителей по вопросам воспитания и обучения </w:t>
            </w:r>
            <w:r w:rsidRPr="00F65308">
              <w:rPr>
                <w:color w:val="000000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lastRenderedPageBreak/>
              <w:t>3</w:t>
            </w:r>
          </w:p>
        </w:tc>
      </w:tr>
      <w:tr w:rsidR="009E1368" w:rsidRPr="00F65308" w:rsidTr="001259C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Эффективность  развивающей предметно-пространственной среды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      </w:r>
            <w:proofErr w:type="spellStart"/>
            <w:r w:rsidRPr="00F65308">
              <w:rPr>
                <w:color w:val="000000"/>
                <w:sz w:val="28"/>
                <w:szCs w:val="28"/>
              </w:rPr>
              <w:t>трансформируемость</w:t>
            </w:r>
            <w:proofErr w:type="spellEnd"/>
            <w:r w:rsidRPr="00F6530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5308">
              <w:rPr>
                <w:color w:val="000000"/>
                <w:sz w:val="28"/>
                <w:szCs w:val="28"/>
              </w:rPr>
              <w:t>полифункциональность</w:t>
            </w:r>
            <w:proofErr w:type="spellEnd"/>
            <w:r w:rsidRPr="00F65308">
              <w:rPr>
                <w:color w:val="000000"/>
                <w:sz w:val="28"/>
                <w:szCs w:val="28"/>
              </w:rPr>
              <w:t>, вариативность, доступность, безопасность)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</w:t>
            </w:r>
          </w:p>
        </w:tc>
      </w:tr>
    </w:tbl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1.4.2. Оценка организации образовательного процесса</w:t>
      </w:r>
    </w:p>
    <w:p w:rsidR="009E1368" w:rsidRPr="00F65308" w:rsidRDefault="009E1368" w:rsidP="009E1368">
      <w:pPr>
        <w:ind w:firstLine="72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3"/>
        <w:gridCol w:w="2010"/>
        <w:gridCol w:w="5245"/>
        <w:gridCol w:w="1994"/>
      </w:tblGrid>
      <w:tr w:rsidR="009E1368" w:rsidRPr="00F65308" w:rsidTr="001259CA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Оценка показателя</w:t>
            </w:r>
          </w:p>
        </w:tc>
      </w:tr>
      <w:tr w:rsidR="009E1368" w:rsidRPr="00F65308" w:rsidTr="001259CA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</w:tr>
      <w:tr w:rsidR="009E1368" w:rsidRPr="00F65308" w:rsidTr="001259CA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Эффективность  регламента непосредственно-образовательной деятельности (НОД)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Соблюдение требований </w:t>
            </w:r>
            <w:proofErr w:type="spellStart"/>
            <w:r w:rsidRPr="00F65308">
              <w:rPr>
                <w:sz w:val="28"/>
                <w:szCs w:val="28"/>
              </w:rPr>
              <w:t>СанПин</w:t>
            </w:r>
            <w:proofErr w:type="spellEnd"/>
            <w:r w:rsidRPr="00F65308">
              <w:rPr>
                <w:sz w:val="28"/>
                <w:szCs w:val="28"/>
              </w:rPr>
              <w:t xml:space="preserve"> при проведении НОД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i/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Соблюдение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 регламента НОД возрастным особенностям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Соответствие</w:t>
            </w:r>
          </w:p>
        </w:tc>
      </w:tr>
      <w:tr w:rsidR="009E1368" w:rsidRPr="00F65308" w:rsidTr="001259CA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Эффективность организации НОД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Обеспечение развивающего характера НОД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</w:tr>
      <w:tr w:rsidR="009E1368" w:rsidRPr="00F65308" w:rsidTr="001259CA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</w:tr>
      <w:tr w:rsidR="009E1368" w:rsidRPr="00F65308" w:rsidTr="001259CA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Оптимальное чередование различных видов деятельности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</w:tr>
      <w:tr w:rsidR="009E1368" w:rsidRPr="00F65308" w:rsidTr="001259CA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</w:t>
            </w:r>
          </w:p>
        </w:tc>
      </w:tr>
      <w:tr w:rsidR="009E1368" w:rsidRPr="00F65308" w:rsidTr="001259CA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Эффективность планирования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</w:tr>
      <w:tr w:rsidR="009E1368" w:rsidRPr="00F65308" w:rsidTr="001259CA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 планов возрастным возможностям детей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</w:tr>
      <w:tr w:rsidR="009E1368" w:rsidRPr="00F65308" w:rsidTr="001259CA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Эффективность условий для организации образовательной работы в повседневной жизни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Соответствие  развивающей предметно-пространственной среды </w:t>
            </w:r>
            <w:proofErr w:type="spellStart"/>
            <w:r w:rsidRPr="00F65308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  развивающей предметно-пространственной среды ФГОС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Эффективность информатизации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Подключение к сети Интернет, организация </w:t>
            </w:r>
            <w:proofErr w:type="spellStart"/>
            <w:proofErr w:type="gramStart"/>
            <w:r w:rsidRPr="00F65308">
              <w:rPr>
                <w:color w:val="000000"/>
                <w:sz w:val="28"/>
                <w:szCs w:val="28"/>
              </w:rPr>
              <w:t>Интернет-фильтрации</w:t>
            </w:r>
            <w:proofErr w:type="spellEnd"/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Наличие</w:t>
            </w:r>
          </w:p>
        </w:tc>
      </w:tr>
      <w:tr w:rsidR="009E1368" w:rsidRPr="00F65308" w:rsidTr="001259CA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Наличие локальной сети в ДОУ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отсутствие</w:t>
            </w:r>
          </w:p>
        </w:tc>
      </w:tr>
      <w:tr w:rsidR="009E1368" w:rsidRPr="00F65308" w:rsidTr="001259CA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i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Своевременность обновления оборудования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2</w:t>
            </w:r>
          </w:p>
        </w:tc>
      </w:tr>
    </w:tbl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Резюме:</w:t>
      </w:r>
    </w:p>
    <w:p w:rsidR="009E1368" w:rsidRPr="002A1808" w:rsidRDefault="009E1368" w:rsidP="009E1368">
      <w:pPr>
        <w:ind w:firstLine="720"/>
        <w:jc w:val="both"/>
        <w:rPr>
          <w:rFonts w:eastAsia="Symbol"/>
          <w:color w:val="000000"/>
          <w:sz w:val="28"/>
          <w:szCs w:val="28"/>
        </w:rPr>
      </w:pPr>
      <w:r w:rsidRPr="002A1808">
        <w:rPr>
          <w:color w:val="000000"/>
          <w:sz w:val="28"/>
          <w:szCs w:val="28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9E1368" w:rsidRPr="002A18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2A1808">
        <w:rPr>
          <w:rFonts w:eastAsia="Symbol"/>
          <w:color w:val="000000"/>
          <w:sz w:val="28"/>
          <w:szCs w:val="28"/>
        </w:rPr>
        <w:t xml:space="preserve">99 % </w:t>
      </w:r>
      <w:r w:rsidRPr="002A1808">
        <w:rPr>
          <w:color w:val="000000"/>
          <w:sz w:val="28"/>
          <w:szCs w:val="28"/>
        </w:rPr>
        <w:t>родителей положительно оценивают качество предоставляемых образовательных услуг.</w:t>
      </w:r>
    </w:p>
    <w:p w:rsidR="009E1368" w:rsidRPr="002A18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2A1808">
        <w:rPr>
          <w:color w:val="000000"/>
          <w:sz w:val="28"/>
          <w:szCs w:val="28"/>
        </w:rPr>
        <w:t>Наибольшей степени эффективности отвечают такие показатели, как: реализация адаптированной образовательной программы; качеством предоставляемых услуг по присмотру и уходу</w:t>
      </w:r>
      <w:r w:rsidRPr="002A1808">
        <w:rPr>
          <w:i/>
          <w:color w:val="000000"/>
          <w:sz w:val="28"/>
          <w:szCs w:val="28"/>
        </w:rPr>
        <w:t>.</w:t>
      </w:r>
    </w:p>
    <w:p w:rsidR="009E1368" w:rsidRPr="002A18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2A1808">
        <w:rPr>
          <w:color w:val="000000"/>
          <w:sz w:val="28"/>
          <w:szCs w:val="28"/>
        </w:rPr>
        <w:t xml:space="preserve">Уровень квалификации педагогического персонала учреждения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результаты. </w:t>
      </w:r>
    </w:p>
    <w:p w:rsidR="009E1368" w:rsidRPr="002A18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2A1808">
        <w:rPr>
          <w:color w:val="000000"/>
          <w:sz w:val="28"/>
          <w:szCs w:val="28"/>
        </w:rPr>
        <w:t xml:space="preserve">Педагоги в своей работе в основном ориентируются на нормативы  развития, характерные для того или иного возраста, </w:t>
      </w:r>
      <w:r w:rsidRPr="002A1808">
        <w:rPr>
          <w:iCs/>
          <w:color w:val="000000"/>
          <w:sz w:val="28"/>
          <w:szCs w:val="28"/>
        </w:rPr>
        <w:t>концентрируя</w:t>
      </w:r>
      <w:r w:rsidRPr="002A1808">
        <w:rPr>
          <w:color w:val="000000"/>
          <w:sz w:val="28"/>
          <w:szCs w:val="28"/>
        </w:rPr>
        <w:t xml:space="preserve"> внимание на индивидуальные особенности воспитанников, а так же зрительные патологии детей. </w:t>
      </w:r>
    </w:p>
    <w:p w:rsidR="009E1368" w:rsidRPr="002A1808" w:rsidRDefault="009E1368" w:rsidP="009E1368">
      <w:pPr>
        <w:ind w:firstLine="720"/>
        <w:jc w:val="both"/>
        <w:rPr>
          <w:color w:val="000000"/>
          <w:spacing w:val="-7"/>
          <w:sz w:val="28"/>
          <w:szCs w:val="28"/>
        </w:rPr>
      </w:pPr>
      <w:r w:rsidRPr="002A1808">
        <w:rPr>
          <w:color w:val="000000"/>
          <w:sz w:val="28"/>
          <w:szCs w:val="28"/>
        </w:rPr>
        <w:t xml:space="preserve">Организованные формы работы с детьми занимают более 30% от общего времени, выбор отдается подгрупповым формам работы. Педагоги учреждения предпочитают традиционные формы работы с детьми, остается часть педагогов, которые испытывают затруднения в ведении образовательной работы в условиях дифференциации и индивидуализации образования. Дифференцированной и индивидуальной работе с детьми отводится 20-% от времени пребывания ребенка в детском саду. </w:t>
      </w:r>
    </w:p>
    <w:p w:rsidR="009E1368" w:rsidRPr="002A1808" w:rsidRDefault="009E1368" w:rsidP="009E1368">
      <w:pPr>
        <w:shd w:val="clear" w:color="auto" w:fill="FFFFFF"/>
        <w:ind w:left="4" w:right="14" w:firstLine="705"/>
        <w:jc w:val="both"/>
        <w:rPr>
          <w:sz w:val="28"/>
          <w:szCs w:val="28"/>
        </w:rPr>
      </w:pPr>
      <w:r w:rsidRPr="002A1808">
        <w:rPr>
          <w:color w:val="000000"/>
          <w:spacing w:val="-7"/>
          <w:sz w:val="28"/>
          <w:szCs w:val="28"/>
        </w:rPr>
        <w:t>Анализ состояния образовательного процесса позволяет сделать вывод о достаточном уровне</w:t>
      </w:r>
      <w:r>
        <w:rPr>
          <w:color w:val="000000"/>
          <w:spacing w:val="-7"/>
          <w:sz w:val="28"/>
          <w:szCs w:val="28"/>
        </w:rPr>
        <w:t xml:space="preserve"> управления</w:t>
      </w:r>
      <w:r w:rsidRPr="002A1808">
        <w:rPr>
          <w:color w:val="000000"/>
          <w:spacing w:val="-7"/>
          <w:sz w:val="28"/>
          <w:szCs w:val="28"/>
        </w:rPr>
        <w:t xml:space="preserve">. В то же время, на современном этапе, </w:t>
      </w:r>
      <w:r w:rsidRPr="002A1808">
        <w:rPr>
          <w:sz w:val="28"/>
          <w:szCs w:val="28"/>
        </w:rPr>
        <w:t>одной из особенностей организации образовательного процесса в МБ</w:t>
      </w:r>
      <w:r>
        <w:rPr>
          <w:sz w:val="28"/>
          <w:szCs w:val="28"/>
        </w:rPr>
        <w:t>ДОУ</w:t>
      </w:r>
      <w:r w:rsidRPr="002A1808">
        <w:rPr>
          <w:sz w:val="28"/>
          <w:szCs w:val="28"/>
        </w:rPr>
        <w:t xml:space="preserve"> является </w:t>
      </w:r>
      <w:r w:rsidRPr="002A1808">
        <w:rPr>
          <w:sz w:val="28"/>
          <w:szCs w:val="28"/>
        </w:rPr>
        <w:lastRenderedPageBreak/>
        <w:t xml:space="preserve">активное внедрение </w:t>
      </w:r>
      <w:r w:rsidRPr="002A1808">
        <w:rPr>
          <w:rStyle w:val="afd"/>
          <w:b w:val="0"/>
          <w:sz w:val="28"/>
          <w:szCs w:val="28"/>
        </w:rPr>
        <w:t>современных подходов и технологий образования дошкольников в образовательный процесс МБДОУ</w:t>
      </w:r>
      <w:r w:rsidRPr="002A1808">
        <w:rPr>
          <w:sz w:val="28"/>
          <w:szCs w:val="28"/>
        </w:rPr>
        <w:t xml:space="preserve"> в рамках реализации требований федерального государственного образовательного стандарта.</w:t>
      </w:r>
    </w:p>
    <w:p w:rsidR="009E1368" w:rsidRPr="00F65308" w:rsidRDefault="009E1368" w:rsidP="009E1368">
      <w:pPr>
        <w:pStyle w:val="af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A1808">
        <w:rPr>
          <w:sz w:val="28"/>
          <w:szCs w:val="28"/>
        </w:rPr>
        <w:t xml:space="preserve">Сегодня важно создать условия для освоения дошкольниками способов познания, их применения в деятельности и становления на этой основе ключевых компетентностей: информационной, коммуникативной и технологической. Поэтому эффективные технологии поддержки детской инициативы, самостоятельности и творчества становятся актуальными, на сегодняшний день. </w:t>
      </w:r>
    </w:p>
    <w:p w:rsidR="009E1368" w:rsidRPr="00F65308" w:rsidRDefault="009E1368" w:rsidP="009E1368">
      <w:pPr>
        <w:shd w:val="clear" w:color="auto" w:fill="FFFFFF"/>
        <w:ind w:right="14"/>
        <w:jc w:val="both"/>
        <w:rPr>
          <w:color w:val="000000"/>
          <w:spacing w:val="-7"/>
          <w:sz w:val="28"/>
          <w:szCs w:val="28"/>
        </w:rPr>
      </w:pPr>
    </w:p>
    <w:p w:rsidR="009E1368" w:rsidRPr="003C7A95" w:rsidRDefault="009E1368" w:rsidP="009E1368">
      <w:pPr>
        <w:ind w:left="720"/>
        <w:jc w:val="both"/>
        <w:rPr>
          <w:b/>
          <w:sz w:val="28"/>
          <w:szCs w:val="28"/>
        </w:rPr>
      </w:pPr>
      <w:r w:rsidRPr="003C7A95">
        <w:rPr>
          <w:b/>
          <w:sz w:val="28"/>
          <w:szCs w:val="28"/>
        </w:rPr>
        <w:t xml:space="preserve">1.5. Анализ взаимодействия с </w:t>
      </w:r>
      <w:proofErr w:type="spellStart"/>
      <w:r w:rsidRPr="003C7A95">
        <w:rPr>
          <w:b/>
          <w:sz w:val="28"/>
          <w:szCs w:val="28"/>
        </w:rPr>
        <w:t>социокультурными</w:t>
      </w:r>
      <w:proofErr w:type="spellEnd"/>
      <w:r w:rsidRPr="003C7A95">
        <w:rPr>
          <w:b/>
          <w:sz w:val="28"/>
          <w:szCs w:val="28"/>
        </w:rPr>
        <w:t xml:space="preserve"> институтами </w:t>
      </w:r>
    </w:p>
    <w:p w:rsidR="009E1368" w:rsidRPr="00F65308" w:rsidRDefault="009E1368" w:rsidP="009E1368">
      <w:pPr>
        <w:ind w:left="720"/>
        <w:jc w:val="both"/>
        <w:rPr>
          <w:b/>
          <w:sz w:val="28"/>
          <w:szCs w:val="28"/>
          <w:highlight w:val="yellow"/>
        </w:rPr>
      </w:pPr>
    </w:p>
    <w:p w:rsidR="009E1368" w:rsidRPr="00612AFC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612AFC">
        <w:rPr>
          <w:w w:val="101"/>
          <w:sz w:val="28"/>
          <w:szCs w:val="28"/>
        </w:rPr>
        <w:t xml:space="preserve">В прошедшем учебном году была проведена работа по определению круга социальных партнеров и их участие в реализации ООП </w:t>
      </w:r>
      <w:proofErr w:type="gramStart"/>
      <w:r w:rsidRPr="00612AFC">
        <w:rPr>
          <w:w w:val="101"/>
          <w:sz w:val="28"/>
          <w:szCs w:val="28"/>
        </w:rPr>
        <w:t>ДО</w:t>
      </w:r>
      <w:proofErr w:type="gramEnd"/>
      <w:r w:rsidRPr="00612AFC">
        <w:rPr>
          <w:w w:val="101"/>
          <w:sz w:val="28"/>
          <w:szCs w:val="28"/>
        </w:rPr>
        <w:t xml:space="preserve"> </w:t>
      </w:r>
      <w:proofErr w:type="gramStart"/>
      <w:r w:rsidRPr="00612AFC">
        <w:rPr>
          <w:w w:val="101"/>
          <w:sz w:val="28"/>
          <w:szCs w:val="28"/>
        </w:rPr>
        <w:t>на</w:t>
      </w:r>
      <w:proofErr w:type="gramEnd"/>
      <w:r w:rsidRPr="00612AFC">
        <w:rPr>
          <w:w w:val="101"/>
          <w:sz w:val="28"/>
          <w:szCs w:val="28"/>
        </w:rPr>
        <w:t xml:space="preserve"> основе Договоров о сотрудничестве и планов совместной деятельности (рисунок </w:t>
      </w:r>
      <w:r>
        <w:rPr>
          <w:w w:val="101"/>
          <w:sz w:val="28"/>
          <w:szCs w:val="28"/>
        </w:rPr>
        <w:t>6</w:t>
      </w:r>
      <w:r w:rsidRPr="00612AFC">
        <w:rPr>
          <w:w w:val="101"/>
          <w:sz w:val="28"/>
          <w:szCs w:val="28"/>
        </w:rPr>
        <w:t xml:space="preserve">). </w:t>
      </w:r>
      <w:r w:rsidRPr="00612AFC">
        <w:rPr>
          <w:color w:val="000000"/>
          <w:sz w:val="28"/>
          <w:szCs w:val="28"/>
        </w:rPr>
        <w:t xml:space="preserve">В ближайшее окружение детского сада входят: </w:t>
      </w:r>
      <w:r w:rsidRPr="00612AFC">
        <w:rPr>
          <w:w w:val="101"/>
          <w:sz w:val="28"/>
          <w:szCs w:val="28"/>
        </w:rPr>
        <w:t>МУЗ Детская поликлиника №</w:t>
      </w:r>
      <w:r>
        <w:rPr>
          <w:w w:val="101"/>
          <w:sz w:val="28"/>
          <w:szCs w:val="28"/>
        </w:rPr>
        <w:t xml:space="preserve">2; </w:t>
      </w:r>
      <w:r w:rsidRPr="00612AFC">
        <w:rPr>
          <w:color w:val="000000"/>
          <w:sz w:val="28"/>
          <w:szCs w:val="28"/>
        </w:rPr>
        <w:t>МБОУ СОШ №</w:t>
      </w:r>
      <w:r>
        <w:rPr>
          <w:color w:val="000000"/>
          <w:sz w:val="28"/>
          <w:szCs w:val="28"/>
        </w:rPr>
        <w:t>51.</w:t>
      </w:r>
      <w:r w:rsidRPr="002150F6">
        <w:rPr>
          <w:color w:val="000000"/>
          <w:sz w:val="28"/>
          <w:szCs w:val="28"/>
        </w:rPr>
        <w:t xml:space="preserve"> </w:t>
      </w:r>
      <w:r w:rsidRPr="00612AFC">
        <w:rPr>
          <w:color w:val="000000"/>
          <w:sz w:val="28"/>
          <w:szCs w:val="28"/>
        </w:rPr>
        <w:t>В число социальных партнеров также включены (на основании Договоров о сотрудничестве):</w:t>
      </w:r>
      <w:r>
        <w:rPr>
          <w:color w:val="000000"/>
          <w:sz w:val="28"/>
          <w:szCs w:val="28"/>
        </w:rPr>
        <w:t xml:space="preserve"> различные театральные коллективы, </w:t>
      </w:r>
      <w:r w:rsidRPr="00612AFC">
        <w:rPr>
          <w:color w:val="000000"/>
          <w:sz w:val="28"/>
          <w:szCs w:val="28"/>
        </w:rPr>
        <w:t>ГИБДД,</w:t>
      </w:r>
      <w:r>
        <w:rPr>
          <w:color w:val="000000"/>
          <w:sz w:val="28"/>
          <w:szCs w:val="28"/>
        </w:rPr>
        <w:t xml:space="preserve"> краеведческий музей, планетарий, коллективы с познавательными (экспериментальными и научными) программами, УМЦ, ЧИПККРО (рис.6).</w:t>
      </w:r>
    </w:p>
    <w:p w:rsidR="009E1368" w:rsidRDefault="009E1368" w:rsidP="009E13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E1368" w:rsidRPr="00612AFC" w:rsidRDefault="009E1368" w:rsidP="009E1368">
      <w:pPr>
        <w:ind w:firstLine="720"/>
        <w:jc w:val="both"/>
        <w:rPr>
          <w:color w:val="000000"/>
          <w:sz w:val="28"/>
          <w:szCs w:val="28"/>
        </w:rPr>
      </w:pP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32" type="#_x0000_t202" style="position:absolute;margin-left:18.35pt;margin-top:9.95pt;width:81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">
            <v:textbox>
              <w:txbxContent>
                <w:p w:rsidR="00D03D5D" w:rsidRDefault="00D03D5D" w:rsidP="009E1368">
                  <w:r>
                    <w:t>ЧИППКРО</w:t>
                  </w:r>
                </w:p>
                <w:p w:rsidR="00D03D5D" w:rsidRPr="00227D3C" w:rsidRDefault="00D03D5D" w:rsidP="009E1368">
                  <w:r>
                    <w:t>ЧГПУ, УМЦ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Text Box 54" o:spid="_x0000_s1033" type="#_x0000_t202" style="position:absolute;margin-left:233.05pt;margin-top:11.45pt;width:67.3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g+LQ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">
            <v:textbox>
              <w:txbxContent>
                <w:p w:rsidR="00D03D5D" w:rsidRDefault="00D03D5D" w:rsidP="009E1368">
                  <w:r>
                    <w:t xml:space="preserve">МБУДОД </w:t>
                  </w:r>
                </w:p>
                <w:p w:rsidR="00D03D5D" w:rsidRPr="00227D3C" w:rsidRDefault="00D03D5D" w:rsidP="009E1368">
                  <w:r>
                    <w:t>ДЮЦ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202" style="position:absolute;margin-left:358.2pt;margin-top:6.75pt;width:153pt;height:40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" strokeweight="3pt">
            <v:stroke linestyle="thinThin"/>
            <v:textbox>
              <w:txbxContent>
                <w:p w:rsidR="00D03D5D" w:rsidRDefault="00D03D5D" w:rsidP="009E1368">
                  <w:pPr>
                    <w:jc w:val="center"/>
                  </w:pPr>
                  <w:proofErr w:type="gramStart"/>
                  <w:r>
                    <w:t>НАУЧНЫЕ</w:t>
                  </w:r>
                  <w:proofErr w:type="gramEnd"/>
                  <w:r>
                    <w:t xml:space="preserve"> И ЭКСПЕРИМЕНТ.</w:t>
                  </w:r>
                </w:p>
                <w:p w:rsidR="00D03D5D" w:rsidRDefault="00D03D5D" w:rsidP="009E1368">
                  <w:pPr>
                    <w:jc w:val="center"/>
                  </w:pPr>
                  <w:r>
                    <w:t>ПРОГРАММЫ</w:t>
                  </w:r>
                </w:p>
              </w:txbxContent>
            </v:textbox>
          </v:shape>
        </w:pict>
      </w: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Text Box 52" o:spid="_x0000_s1031" type="#_x0000_t202" style="position:absolute;margin-left:115.7pt;margin-top:6.8pt;width:100pt;height:2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CjLAIAAFk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">
            <v:textbox>
              <w:txbxContent>
                <w:p w:rsidR="00D03D5D" w:rsidRPr="00227D3C" w:rsidRDefault="00D03D5D" w:rsidP="009E1368">
                  <w:pPr>
                    <w:jc w:val="center"/>
                  </w:pPr>
                  <w:r>
                    <w:t>МБОУ СОШ № 51</w:t>
                  </w:r>
                </w:p>
              </w:txbxContent>
            </v:textbox>
          </v:shape>
        </w:pict>
      </w: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7" style="position:absolute;flip:y;z-index:251681792;visibility:visible" from="253.2pt,10.4pt" to="368.3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sYNgIAAFs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Line 66" o:spid="_x0000_s1038" style="position:absolute;flip:x y;z-index:251672576;visibility:visible" from="73.85pt,10.4pt" to="125.8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48" style="position:absolute;flip:y;z-index:251682816;visibility:visible" from="168.85pt,10.4pt" to="168.8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4sNAIAAFoEAAAOAAAAZHJzL2Uyb0RvYy54bWysVMGO2jAQvVfqP1i+QxI2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_x0000_s1043" style="position:absolute;flip:y;z-index:251677696;visibility:visible" from="207.45pt,10.4pt" to="253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4sNAIAAFoEAAAOAAAAZHJzL2Uyb0RvYy54bWysVMGO2jAQvVfqP1i+QxI2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">
            <v:stroke endarrow="block"/>
          </v:line>
        </w:pict>
      </w: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5" type="#_x0000_t202" style="position:absolute;margin-left:358.2pt;margin-top:16.15pt;width:153pt;height:22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" strokeweight="3pt">
            <v:stroke linestyle="thinThin"/>
            <v:textbox>
              <w:txbxContent>
                <w:p w:rsidR="00D03D5D" w:rsidRDefault="00D03D5D" w:rsidP="009E1368">
                  <w:pPr>
                    <w:jc w:val="center"/>
                  </w:pPr>
                  <w:r>
                    <w:t>ПЛАНЕТАРИЙ</w:t>
                  </w:r>
                </w:p>
              </w:txbxContent>
            </v:textbox>
          </v:shape>
        </w:pict>
      </w: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Text Box 40" o:spid="_x0000_s1027" type="#_x0000_t202" style="position:absolute;margin-left:105.35pt;margin-top:4.8pt;width:117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" strokeweight="3pt">
            <v:stroke linestyle="thinThin"/>
            <v:textbox>
              <w:txbxContent>
                <w:p w:rsidR="00D03D5D" w:rsidRDefault="00D03D5D" w:rsidP="009E1368">
                  <w:pPr>
                    <w:jc w:val="center"/>
                  </w:pPr>
                  <w:r>
                    <w:t>УЧРЕЖДЕНИЯ ОБРАЗОВАНИЯ</w:t>
                  </w:r>
                </w:p>
              </w:txbxContent>
            </v:textbox>
          </v:shape>
        </w:pict>
      </w: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4" style="position:absolute;flip:y;z-index:251678720;visibility:visible" from="271.35pt,1.8pt" to="368.3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sYNgIAAFs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">
            <v:stroke endarrow="block"/>
          </v:line>
        </w:pict>
      </w: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Line 56" o:spid="_x0000_s1035" style="position:absolute;flip:x y;z-index:251669504;visibility:visible" from="166.9pt,3.75pt" to="188.3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shape id="Text Box 41" o:spid="_x0000_s1026" type="#_x0000_t202" style="position:absolute;margin-left:358.2pt;margin-top:11.85pt;width:153pt;height:2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" strokeweight="3pt">
            <v:stroke linestyle="thinThin"/>
            <v:textbox>
              <w:txbxContent>
                <w:p w:rsidR="00D03D5D" w:rsidRDefault="00D03D5D" w:rsidP="009E1368">
                  <w:pPr>
                    <w:jc w:val="center"/>
                  </w:pPr>
                  <w:r>
                    <w:t>ТЕАТРАЛЬНЫЕ КОЛЛЕКТИВЫ</w:t>
                  </w:r>
                </w:p>
              </w:txbxContent>
            </v:textbox>
          </v:shape>
        </w:pict>
      </w: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Line 55" o:spid="_x0000_s1034" style="position:absolute;flip:y;z-index:251668480;visibility:visible" from="294.35pt,16.05pt" to="368.3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">
            <v:stroke endarrow="block"/>
          </v:line>
        </w:pict>
      </w:r>
    </w:p>
    <w:p w:rsidR="009E1368" w:rsidRPr="00612AFC" w:rsidRDefault="009E1368" w:rsidP="009E1368">
      <w:pPr>
        <w:rPr>
          <w:sz w:val="28"/>
          <w:szCs w:val="28"/>
        </w:rPr>
      </w:pP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Text Box 39" o:spid="_x0000_s1028" type="#_x0000_t202" style="position:absolute;margin-left:129.35pt;margin-top:8.2pt;width:171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" strokeweight="4.5pt">
            <v:stroke linestyle="thickThin"/>
            <v:textbox>
              <w:txbxContent>
                <w:p w:rsidR="00D03D5D" w:rsidRPr="00227D3C" w:rsidRDefault="00D03D5D" w:rsidP="009E13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7D3C">
                    <w:rPr>
                      <w:b/>
                      <w:sz w:val="28"/>
                      <w:szCs w:val="28"/>
                    </w:rPr>
                    <w:t xml:space="preserve">МБДОУ ДС № </w:t>
                  </w:r>
                  <w:r>
                    <w:rPr>
                      <w:b/>
                      <w:sz w:val="28"/>
                      <w:szCs w:val="28"/>
                    </w:rPr>
                    <w:t>400</w:t>
                  </w:r>
                </w:p>
              </w:txbxContent>
            </v:textbox>
          </v:shape>
        </w:pict>
      </w: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Line 70" o:spid="_x0000_s1040" style="position:absolute;z-index:251674624;visibility:visible" from="242.35pt,16.7pt" to="300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Line 57" o:spid="_x0000_s1036" style="position:absolute;flip:x;z-index:251670528;visibility:visible" from="125.85pt,16.7pt" to="206.5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">
            <v:stroke endarrow="block"/>
          </v:line>
        </w:pict>
      </w:r>
    </w:p>
    <w:p w:rsidR="009E1368" w:rsidRPr="00612AFC" w:rsidRDefault="009E1368" w:rsidP="009E1368">
      <w:pPr>
        <w:rPr>
          <w:sz w:val="28"/>
          <w:szCs w:val="28"/>
        </w:rPr>
      </w:pP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Text Box 69" o:spid="_x0000_s1039" type="#_x0000_t202" style="position:absolute;margin-left:242.35pt;margin-top:6.5pt;width:198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" strokeweight="3pt">
            <v:stroke linestyle="thinThin"/>
            <v:textbox>
              <w:txbxContent>
                <w:p w:rsidR="00D03D5D" w:rsidRDefault="00D03D5D" w:rsidP="009E1368">
                  <w:pPr>
                    <w:jc w:val="center"/>
                  </w:pPr>
                  <w:r>
                    <w:t>УЧРЕЖДЕНИЯ ОБЕСПЕЧЕНИЯ БЕЗОПАСНОСТИ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Text Box 42" o:spid="_x0000_s1029" type="#_x0000_t202" style="position:absolute;margin-left:35.55pt;margin-top:6.5pt;width:171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" strokeweight="3pt">
            <v:stroke linestyle="thinThin"/>
            <v:textbox>
              <w:txbxContent>
                <w:p w:rsidR="00D03D5D" w:rsidRDefault="00D03D5D" w:rsidP="009E1368">
                  <w:pPr>
                    <w:jc w:val="center"/>
                  </w:pPr>
                  <w:r>
                    <w:t>УЧРЕЖДЕНИЯ ЗДРАВООХРАНЕНИЯ</w:t>
                  </w:r>
                </w:p>
              </w:txbxContent>
            </v:textbox>
          </v:shape>
        </w:pict>
      </w:r>
    </w:p>
    <w:p w:rsidR="009E1368" w:rsidRPr="00612AFC" w:rsidRDefault="009E1368" w:rsidP="009E1368">
      <w:pPr>
        <w:rPr>
          <w:sz w:val="28"/>
          <w:szCs w:val="28"/>
        </w:rPr>
      </w:pP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Line 73" o:spid="_x0000_s1042" style="position:absolute;flip:x;z-index:251676672;visibility:visible" from="340.35pt,5.45pt" to="340.3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">
            <v:stroke endarrow="block"/>
          </v:line>
        </w:pict>
      </w:r>
      <w:r>
        <w:rPr>
          <w:noProof/>
          <w:sz w:val="28"/>
          <w:szCs w:val="28"/>
          <w:lang w:eastAsia="en-US"/>
        </w:rPr>
        <w:pict>
          <v:line id="Line 63" o:spid="_x0000_s1037" style="position:absolute;z-index:251671552;visibility:visible" from="135pt,5.45pt" to="1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btKAIAAEs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">
            <v:stroke endarrow="block"/>
          </v:line>
        </w:pict>
      </w: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Text Box 46" o:spid="_x0000_s1030" type="#_x0000_t202" style="position:absolute;margin-left:83.35pt;margin-top:13.65pt;width:99pt;height:6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">
            <v:textbox>
              <w:txbxContent>
                <w:p w:rsidR="00D03D5D" w:rsidRDefault="00D03D5D" w:rsidP="009E1368">
                  <w:r>
                    <w:t>МБУЗ «Детская городская поликлиника» №2»</w:t>
                  </w:r>
                </w:p>
              </w:txbxContent>
            </v:textbox>
          </v:shape>
        </w:pict>
      </w:r>
    </w:p>
    <w:p w:rsidR="009E1368" w:rsidRPr="00612AFC" w:rsidRDefault="001A5985" w:rsidP="009E136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Text Box 71" o:spid="_x0000_s1041" type="#_x0000_t202" style="position:absolute;margin-left:308.2pt;margin-top:-.15pt;width:1in;height:2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">
            <v:textbox>
              <w:txbxContent>
                <w:p w:rsidR="00D03D5D" w:rsidRPr="00227D3C" w:rsidRDefault="00D03D5D" w:rsidP="009E1368">
                  <w:pPr>
                    <w:jc w:val="center"/>
                  </w:pPr>
                  <w:r>
                    <w:t>ГИБДД</w:t>
                  </w:r>
                </w:p>
              </w:txbxContent>
            </v:textbox>
          </v:shape>
        </w:pict>
      </w:r>
    </w:p>
    <w:p w:rsidR="009E1368" w:rsidRPr="00612AFC" w:rsidRDefault="009E1368" w:rsidP="009E1368">
      <w:pPr>
        <w:rPr>
          <w:sz w:val="28"/>
          <w:szCs w:val="28"/>
        </w:rPr>
      </w:pPr>
    </w:p>
    <w:p w:rsidR="009E1368" w:rsidRPr="00612AFC" w:rsidRDefault="009E1368" w:rsidP="009E1368">
      <w:pPr>
        <w:rPr>
          <w:sz w:val="28"/>
          <w:szCs w:val="28"/>
        </w:rPr>
      </w:pPr>
    </w:p>
    <w:p w:rsidR="009E1368" w:rsidRPr="00612AFC" w:rsidRDefault="009E1368" w:rsidP="009E1368">
      <w:pPr>
        <w:rPr>
          <w:sz w:val="28"/>
          <w:szCs w:val="28"/>
        </w:rPr>
      </w:pPr>
    </w:p>
    <w:p w:rsidR="009E1368" w:rsidRPr="00612AFC" w:rsidRDefault="009E1368" w:rsidP="009E1368">
      <w:pPr>
        <w:jc w:val="center"/>
        <w:rPr>
          <w:b/>
          <w:sz w:val="28"/>
          <w:szCs w:val="28"/>
        </w:rPr>
      </w:pPr>
      <w:r w:rsidRPr="00612AF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6</w:t>
      </w:r>
      <w:r w:rsidRPr="00612AFC">
        <w:rPr>
          <w:sz w:val="28"/>
          <w:szCs w:val="28"/>
        </w:rPr>
        <w:t xml:space="preserve">. </w:t>
      </w:r>
      <w:r w:rsidRPr="00497BC2">
        <w:rPr>
          <w:sz w:val="28"/>
          <w:szCs w:val="28"/>
        </w:rPr>
        <w:t>Взаимодействие МБДОУ ДС с социальными партнерами</w:t>
      </w:r>
    </w:p>
    <w:p w:rsidR="009E1368" w:rsidRPr="00612AFC" w:rsidRDefault="009E1368" w:rsidP="009E1368">
      <w:pPr>
        <w:rPr>
          <w:sz w:val="28"/>
          <w:szCs w:val="28"/>
        </w:rPr>
      </w:pPr>
    </w:p>
    <w:p w:rsidR="009E1368" w:rsidRPr="00612AFC" w:rsidRDefault="009E1368" w:rsidP="009E1368">
      <w:pPr>
        <w:shd w:val="clear" w:color="auto" w:fill="FFFFFF"/>
        <w:ind w:firstLine="709"/>
        <w:jc w:val="both"/>
        <w:rPr>
          <w:w w:val="101"/>
          <w:sz w:val="28"/>
          <w:szCs w:val="28"/>
        </w:rPr>
      </w:pPr>
    </w:p>
    <w:p w:rsidR="009E1368" w:rsidRPr="00612AFC" w:rsidRDefault="009E1368" w:rsidP="009E1368">
      <w:pPr>
        <w:shd w:val="clear" w:color="auto" w:fill="FFFFFF"/>
        <w:ind w:firstLine="709"/>
        <w:jc w:val="right"/>
        <w:rPr>
          <w:w w:val="101"/>
          <w:sz w:val="28"/>
          <w:szCs w:val="28"/>
        </w:rPr>
      </w:pPr>
      <w:r w:rsidRPr="00612AFC">
        <w:rPr>
          <w:w w:val="101"/>
          <w:sz w:val="28"/>
          <w:szCs w:val="28"/>
        </w:rPr>
        <w:t xml:space="preserve">Таблица </w:t>
      </w:r>
      <w:r>
        <w:rPr>
          <w:w w:val="101"/>
          <w:sz w:val="28"/>
          <w:szCs w:val="28"/>
        </w:rPr>
        <w:t>5.1.</w:t>
      </w:r>
    </w:p>
    <w:p w:rsidR="009E1368" w:rsidRPr="00612AFC" w:rsidRDefault="009E1368" w:rsidP="009E1368">
      <w:pPr>
        <w:jc w:val="center"/>
        <w:rPr>
          <w:b/>
          <w:sz w:val="28"/>
          <w:szCs w:val="28"/>
        </w:rPr>
      </w:pPr>
      <w:r w:rsidRPr="00612AFC">
        <w:rPr>
          <w:b/>
          <w:sz w:val="28"/>
          <w:szCs w:val="28"/>
        </w:rPr>
        <w:t xml:space="preserve">Сведения о совместных мероприятиях с социальными партнерами по формированию инфраструктуры детского сада </w:t>
      </w:r>
    </w:p>
    <w:p w:rsidR="009E1368" w:rsidRPr="00612AFC" w:rsidRDefault="009E1368" w:rsidP="009E1368">
      <w:pPr>
        <w:shd w:val="clear" w:color="auto" w:fill="FFFFFF"/>
        <w:ind w:firstLine="709"/>
        <w:jc w:val="center"/>
        <w:rPr>
          <w:w w:val="101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2127"/>
        <w:gridCol w:w="1985"/>
        <w:gridCol w:w="2410"/>
        <w:gridCol w:w="2977"/>
      </w:tblGrid>
      <w:tr w:rsidR="009E1368" w:rsidRPr="00612AFC" w:rsidTr="001259CA">
        <w:tc>
          <w:tcPr>
            <w:tcW w:w="283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proofErr w:type="spellStart"/>
            <w:r w:rsidRPr="00D140D3">
              <w:rPr>
                <w:sz w:val="24"/>
                <w:szCs w:val="24"/>
              </w:rPr>
              <w:t>Социокультурный</w:t>
            </w:r>
            <w:proofErr w:type="spellEnd"/>
            <w:r w:rsidRPr="00D140D3">
              <w:rPr>
                <w:sz w:val="24"/>
                <w:szCs w:val="24"/>
              </w:rPr>
              <w:t xml:space="preserve"> институт</w:t>
            </w:r>
          </w:p>
        </w:tc>
        <w:tc>
          <w:tcPr>
            <w:tcW w:w="1985" w:type="dxa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Цель взаимодействия</w:t>
            </w:r>
          </w:p>
        </w:tc>
        <w:tc>
          <w:tcPr>
            <w:tcW w:w="2410" w:type="dxa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Способ (формы) взаимодействия</w:t>
            </w:r>
          </w:p>
        </w:tc>
        <w:tc>
          <w:tcPr>
            <w:tcW w:w="2977" w:type="dxa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Результат взаимодействия</w:t>
            </w:r>
          </w:p>
        </w:tc>
      </w:tr>
      <w:tr w:rsidR="009E1368" w:rsidRPr="00612AFC" w:rsidTr="001259CA">
        <w:tc>
          <w:tcPr>
            <w:tcW w:w="283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1</w:t>
            </w:r>
          </w:p>
          <w:p w:rsidR="009E1368" w:rsidRPr="00D140D3" w:rsidRDefault="009E1368" w:rsidP="001259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МБСОШ № 51</w:t>
            </w:r>
          </w:p>
        </w:tc>
        <w:tc>
          <w:tcPr>
            <w:tcW w:w="1985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140D3">
              <w:rPr>
                <w:sz w:val="24"/>
                <w:szCs w:val="24"/>
              </w:rPr>
              <w:t>Преемствен</w:t>
            </w:r>
            <w:r>
              <w:rPr>
                <w:sz w:val="24"/>
                <w:szCs w:val="24"/>
              </w:rPr>
              <w:t>-</w:t>
            </w:r>
            <w:r w:rsidRPr="00D140D3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140D3">
              <w:rPr>
                <w:sz w:val="24"/>
                <w:szCs w:val="24"/>
              </w:rPr>
              <w:t xml:space="preserve"> целей и содержания обучения и развития ребенка в ДОУ и школе</w:t>
            </w:r>
          </w:p>
        </w:tc>
        <w:tc>
          <w:tcPr>
            <w:tcW w:w="2410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гостевые просмотры</w:t>
            </w:r>
            <w:r w:rsidRPr="00D140D3">
              <w:rPr>
                <w:sz w:val="24"/>
                <w:szCs w:val="24"/>
              </w:rPr>
              <w:t xml:space="preserve"> учебных занятий педагогами ДОУ и школы;</w:t>
            </w:r>
          </w:p>
          <w:p w:rsidR="009E1368" w:rsidRPr="00D140D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э</w:t>
            </w:r>
            <w:r w:rsidRPr="00D140D3">
              <w:rPr>
                <w:sz w:val="24"/>
                <w:szCs w:val="24"/>
              </w:rPr>
              <w:t>кскурсии в школу;</w:t>
            </w:r>
          </w:p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</w:t>
            </w:r>
            <w:r w:rsidRPr="00D140D3">
              <w:rPr>
                <w:sz w:val="24"/>
                <w:szCs w:val="24"/>
              </w:rPr>
              <w:t xml:space="preserve">овместная работа ДОУ и школы </w:t>
            </w:r>
          </w:p>
        </w:tc>
        <w:tc>
          <w:tcPr>
            <w:tcW w:w="2977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40D3">
              <w:rPr>
                <w:sz w:val="24"/>
                <w:szCs w:val="24"/>
              </w:rPr>
              <w:t xml:space="preserve">оказатели </w:t>
            </w:r>
            <w:r>
              <w:rPr>
                <w:sz w:val="24"/>
                <w:szCs w:val="24"/>
              </w:rPr>
              <w:t xml:space="preserve">выше средних </w:t>
            </w:r>
            <w:r w:rsidRPr="00D140D3">
              <w:rPr>
                <w:sz w:val="24"/>
                <w:szCs w:val="24"/>
              </w:rPr>
              <w:t>мотивационной готовности детей к обучению в школе.</w:t>
            </w:r>
          </w:p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Положительная динамика состояния здоровья детей в период адаптации в первом классе.</w:t>
            </w:r>
          </w:p>
        </w:tc>
      </w:tr>
      <w:tr w:rsidR="009E1368" w:rsidRPr="00612AFC" w:rsidTr="001259CA">
        <w:tc>
          <w:tcPr>
            <w:tcW w:w="283" w:type="dxa"/>
            <w:vMerge w:val="restart"/>
            <w:vAlign w:val="center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Детские театры</w:t>
            </w:r>
          </w:p>
        </w:tc>
        <w:tc>
          <w:tcPr>
            <w:tcW w:w="1985" w:type="dxa"/>
            <w:vAlign w:val="center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Способствовать эстетическому и эмоциональному развитию воспитанников</w:t>
            </w:r>
          </w:p>
        </w:tc>
        <w:tc>
          <w:tcPr>
            <w:tcW w:w="2410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о</w:t>
            </w:r>
            <w:r w:rsidRPr="00D140D3">
              <w:rPr>
                <w:sz w:val="24"/>
                <w:szCs w:val="24"/>
              </w:rPr>
              <w:t>рганизация спектаклей на базе ДОУ</w:t>
            </w:r>
          </w:p>
        </w:tc>
        <w:tc>
          <w:tcPr>
            <w:tcW w:w="2977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Развитие эстетического и эмоционального развития детей.</w:t>
            </w:r>
          </w:p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 xml:space="preserve">Разнообразие </w:t>
            </w:r>
            <w:proofErr w:type="spellStart"/>
            <w:r w:rsidRPr="00D140D3">
              <w:rPr>
                <w:sz w:val="24"/>
                <w:szCs w:val="24"/>
              </w:rPr>
              <w:t>досуговых</w:t>
            </w:r>
            <w:proofErr w:type="spellEnd"/>
            <w:r w:rsidRPr="00D140D3">
              <w:rPr>
                <w:sz w:val="24"/>
                <w:szCs w:val="24"/>
              </w:rPr>
              <w:t xml:space="preserve"> мероприятий для воспитанников ДОУ</w:t>
            </w:r>
          </w:p>
        </w:tc>
      </w:tr>
      <w:tr w:rsidR="009E1368" w:rsidRPr="00612AFC" w:rsidTr="001259CA">
        <w:tc>
          <w:tcPr>
            <w:tcW w:w="283" w:type="dxa"/>
            <w:vMerge/>
            <w:vAlign w:val="center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 xml:space="preserve">Коллективы, представляющие научные и </w:t>
            </w:r>
            <w:proofErr w:type="spellStart"/>
            <w:r w:rsidRPr="00D140D3">
              <w:rPr>
                <w:sz w:val="24"/>
                <w:szCs w:val="24"/>
              </w:rPr>
              <w:t>экперименталь</w:t>
            </w:r>
            <w:r>
              <w:rPr>
                <w:sz w:val="24"/>
                <w:szCs w:val="24"/>
              </w:rPr>
              <w:t>-</w:t>
            </w:r>
            <w:r w:rsidRPr="00D140D3">
              <w:rPr>
                <w:sz w:val="24"/>
                <w:szCs w:val="24"/>
              </w:rPr>
              <w:t>ные</w:t>
            </w:r>
            <w:proofErr w:type="spellEnd"/>
            <w:r w:rsidRPr="00D140D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9E1368" w:rsidRPr="00F73743" w:rsidRDefault="009E1368" w:rsidP="001259CA">
            <w:pPr>
              <w:rPr>
                <w:sz w:val="24"/>
                <w:szCs w:val="24"/>
              </w:rPr>
            </w:pPr>
            <w:r w:rsidRPr="00F73743">
              <w:rPr>
                <w:sz w:val="24"/>
                <w:szCs w:val="24"/>
                <w:lang w:eastAsia="ru-RU"/>
              </w:rPr>
              <w:t xml:space="preserve">Развитие познавательной активности, наблюдательности, мышления, формирования начальных </w:t>
            </w:r>
            <w:r w:rsidRPr="00F73743">
              <w:rPr>
                <w:sz w:val="24"/>
                <w:szCs w:val="24"/>
                <w:lang w:eastAsia="ru-RU"/>
              </w:rPr>
              <w:lastRenderedPageBreak/>
              <w:t xml:space="preserve">естественнонаучных представлений </w:t>
            </w:r>
          </w:p>
        </w:tc>
        <w:tc>
          <w:tcPr>
            <w:tcW w:w="2410" w:type="dxa"/>
            <w:vMerge w:val="restart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lastRenderedPageBreak/>
              <w:t>– организация на базе ДОУ поз</w:t>
            </w:r>
            <w:r>
              <w:rPr>
                <w:sz w:val="24"/>
                <w:szCs w:val="24"/>
              </w:rPr>
              <w:t>н</w:t>
            </w:r>
            <w:r w:rsidRPr="00D140D3">
              <w:rPr>
                <w:sz w:val="24"/>
                <w:szCs w:val="24"/>
              </w:rPr>
              <w:t>авательно-исследовательских программ</w:t>
            </w:r>
          </w:p>
        </w:tc>
        <w:tc>
          <w:tcPr>
            <w:tcW w:w="2977" w:type="dxa"/>
            <w:vMerge w:val="restart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Активизация познавательного интереса, активности, любознательности</w:t>
            </w:r>
          </w:p>
        </w:tc>
      </w:tr>
      <w:tr w:rsidR="009E1368" w:rsidRPr="00612AFC" w:rsidTr="001259CA">
        <w:tc>
          <w:tcPr>
            <w:tcW w:w="283" w:type="dxa"/>
            <w:vMerge/>
            <w:vAlign w:val="center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 xml:space="preserve">Планетарий </w:t>
            </w:r>
          </w:p>
        </w:tc>
        <w:tc>
          <w:tcPr>
            <w:tcW w:w="1985" w:type="dxa"/>
            <w:vMerge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</w:p>
        </w:tc>
      </w:tr>
      <w:tr w:rsidR="009E1368" w:rsidRPr="00612AFC" w:rsidTr="001259CA">
        <w:tc>
          <w:tcPr>
            <w:tcW w:w="283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Поликлиника</w:t>
            </w:r>
          </w:p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 xml:space="preserve">№ 2 </w:t>
            </w:r>
          </w:p>
        </w:tc>
        <w:tc>
          <w:tcPr>
            <w:tcW w:w="1985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Укрепление здоровья и своевременная коррекция имеющихся нарушений здоровья воспитанников</w:t>
            </w:r>
          </w:p>
        </w:tc>
        <w:tc>
          <w:tcPr>
            <w:tcW w:w="2410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140D3">
              <w:rPr>
                <w:sz w:val="24"/>
                <w:szCs w:val="24"/>
              </w:rPr>
              <w:t>жегодный комиссионный осмотр детей 5-7 лет и детей состоящих на диспансерном у</w:t>
            </w:r>
            <w:r>
              <w:rPr>
                <w:sz w:val="24"/>
                <w:szCs w:val="24"/>
              </w:rPr>
              <w:t>чете специалистов поликлиники</w:t>
            </w:r>
          </w:p>
        </w:tc>
        <w:tc>
          <w:tcPr>
            <w:tcW w:w="2977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Положительная динамика состояния здоровья детей</w:t>
            </w:r>
          </w:p>
        </w:tc>
      </w:tr>
      <w:tr w:rsidR="009E1368" w:rsidRPr="00612AFC" w:rsidTr="001259CA">
        <w:tc>
          <w:tcPr>
            <w:tcW w:w="283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ЧИППКРО, УМЦ, ЧГПУ</w:t>
            </w:r>
          </w:p>
        </w:tc>
        <w:tc>
          <w:tcPr>
            <w:tcW w:w="1985" w:type="dxa"/>
          </w:tcPr>
          <w:p w:rsidR="009E1368" w:rsidRPr="00D140D3" w:rsidRDefault="009E1368" w:rsidP="001259CA">
            <w:pPr>
              <w:jc w:val="center"/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Повышение квалификации педагогов ДОУ</w:t>
            </w:r>
          </w:p>
        </w:tc>
        <w:tc>
          <w:tcPr>
            <w:tcW w:w="2410" w:type="dxa"/>
          </w:tcPr>
          <w:p w:rsidR="009E1368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</w:t>
            </w:r>
            <w:r w:rsidRPr="00D140D3">
              <w:rPr>
                <w:sz w:val="24"/>
                <w:szCs w:val="24"/>
              </w:rPr>
              <w:t>осещение курсов повышения квалификации педагогов ДОУ</w:t>
            </w:r>
          </w:p>
          <w:p w:rsidR="009E1368" w:rsidRPr="00D140D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 xml:space="preserve"> участие в НПК, публикация материалов из опыта работы</w:t>
            </w:r>
          </w:p>
        </w:tc>
        <w:tc>
          <w:tcPr>
            <w:tcW w:w="2977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Повышение профессиональной компетентности педагогов ДОУ.</w:t>
            </w:r>
          </w:p>
        </w:tc>
      </w:tr>
      <w:tr w:rsidR="009E1368" w:rsidRPr="00612AFC" w:rsidTr="001259CA">
        <w:tc>
          <w:tcPr>
            <w:tcW w:w="283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МБУДОД ДЮЦ</w:t>
            </w:r>
          </w:p>
        </w:tc>
        <w:tc>
          <w:tcPr>
            <w:tcW w:w="1985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Обеспечение участия в фестивалях, конкурсах рисунков и т.п.</w:t>
            </w:r>
          </w:p>
        </w:tc>
        <w:tc>
          <w:tcPr>
            <w:tcW w:w="2410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140D3">
              <w:rPr>
                <w:sz w:val="24"/>
                <w:szCs w:val="24"/>
              </w:rPr>
              <w:t>рганизация конкурсов и фестивалей</w:t>
            </w:r>
          </w:p>
        </w:tc>
        <w:tc>
          <w:tcPr>
            <w:tcW w:w="2977" w:type="dxa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конкурсах:</w:t>
            </w:r>
          </w:p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«Хрустальная капель»,</w:t>
            </w:r>
          </w:p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«Творческий учитель – талантливый ученик»,</w:t>
            </w:r>
          </w:p>
          <w:p w:rsidR="009E1368" w:rsidRPr="00D140D3" w:rsidRDefault="009E1368" w:rsidP="001259CA">
            <w:pPr>
              <w:rPr>
                <w:sz w:val="24"/>
                <w:szCs w:val="24"/>
              </w:rPr>
            </w:pPr>
            <w:r w:rsidRPr="00D140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Рождественская мечта</w:t>
            </w:r>
            <w:r w:rsidRPr="00D140D3">
              <w:rPr>
                <w:sz w:val="24"/>
                <w:szCs w:val="24"/>
              </w:rPr>
              <w:t>», «Выставка цветов, плодов и овощей» и т.д.</w:t>
            </w:r>
          </w:p>
        </w:tc>
      </w:tr>
      <w:tr w:rsidR="009E1368" w:rsidRPr="00612AFC" w:rsidTr="001259CA">
        <w:tc>
          <w:tcPr>
            <w:tcW w:w="283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</w:t>
            </w:r>
          </w:p>
        </w:tc>
        <w:tc>
          <w:tcPr>
            <w:tcW w:w="1985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 детей навыков безопасного поведения на дороге</w:t>
            </w:r>
          </w:p>
        </w:tc>
        <w:tc>
          <w:tcPr>
            <w:tcW w:w="2410" w:type="dxa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газета Добрая дорога детства»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проведение бесед и практических занятий сотрудниками ГИБДД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участие в конкурсах по дорожной безопасности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стенд по дорожной безопасности со сводками ГИБДД;</w:t>
            </w:r>
          </w:p>
          <w:p w:rsidR="009E1368" w:rsidRPr="00D140D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игровые уголки дорожной безопасности в группах</w:t>
            </w:r>
          </w:p>
        </w:tc>
        <w:tc>
          <w:tcPr>
            <w:tcW w:w="2977" w:type="dxa"/>
          </w:tcPr>
          <w:p w:rsidR="009E1368" w:rsidRPr="00D140D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устойчивых знаний о правилах ДД и осознанное их соблюдение </w:t>
            </w:r>
          </w:p>
        </w:tc>
      </w:tr>
    </w:tbl>
    <w:p w:rsidR="009E1368" w:rsidRDefault="009E1368" w:rsidP="009E1368">
      <w:pPr>
        <w:ind w:firstLine="709"/>
        <w:jc w:val="both"/>
        <w:rPr>
          <w:sz w:val="28"/>
          <w:szCs w:val="28"/>
        </w:rPr>
      </w:pPr>
    </w:p>
    <w:p w:rsidR="009E1368" w:rsidRPr="00612AFC" w:rsidRDefault="009E1368" w:rsidP="009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социального партнерства обогащают образовательный процесс и положительно влияют на динамику его результатов.</w:t>
      </w:r>
    </w:p>
    <w:p w:rsidR="009E1368" w:rsidRDefault="009E1368" w:rsidP="009E1368">
      <w:pPr>
        <w:ind w:firstLine="720"/>
        <w:jc w:val="both"/>
        <w:rPr>
          <w:sz w:val="28"/>
          <w:szCs w:val="28"/>
        </w:rPr>
      </w:pPr>
      <w:r w:rsidRPr="00612AFC">
        <w:rPr>
          <w:sz w:val="28"/>
          <w:szCs w:val="28"/>
        </w:rPr>
        <w:t>Таким образом, результаты работы по взаимодействию с социальными партнерами по формированию инфраструктуры учреждения можн</w:t>
      </w:r>
      <w:r>
        <w:rPr>
          <w:sz w:val="28"/>
          <w:szCs w:val="28"/>
        </w:rPr>
        <w:t>о оценить на достаточном уровне (2 б.)</w:t>
      </w:r>
      <w:r w:rsidRPr="00612AFC">
        <w:rPr>
          <w:sz w:val="28"/>
          <w:szCs w:val="28"/>
        </w:rPr>
        <w:t>.</w:t>
      </w:r>
    </w:p>
    <w:p w:rsidR="009E1368" w:rsidRPr="00F65308" w:rsidRDefault="009E1368" w:rsidP="009E1368">
      <w:pPr>
        <w:shd w:val="clear" w:color="auto" w:fill="FFFFFF"/>
        <w:ind w:right="7"/>
        <w:jc w:val="both"/>
        <w:rPr>
          <w:b/>
          <w:bCs/>
          <w:sz w:val="28"/>
          <w:szCs w:val="28"/>
          <w:highlight w:val="yellow"/>
        </w:rPr>
      </w:pPr>
    </w:p>
    <w:p w:rsidR="009E1368" w:rsidRDefault="009E1368" w:rsidP="009E1368">
      <w:pPr>
        <w:shd w:val="clear" w:color="auto" w:fill="FFFFFF"/>
        <w:ind w:right="7"/>
        <w:jc w:val="both"/>
        <w:rPr>
          <w:b/>
          <w:bCs/>
          <w:sz w:val="28"/>
          <w:szCs w:val="28"/>
          <w:highlight w:val="yellow"/>
        </w:rPr>
      </w:pPr>
    </w:p>
    <w:p w:rsidR="009E1368" w:rsidRDefault="009E1368" w:rsidP="009E1368">
      <w:pPr>
        <w:shd w:val="clear" w:color="auto" w:fill="FFFFFF"/>
        <w:ind w:right="7"/>
        <w:jc w:val="both"/>
        <w:rPr>
          <w:b/>
          <w:bCs/>
          <w:sz w:val="28"/>
          <w:szCs w:val="28"/>
          <w:highlight w:val="yellow"/>
        </w:rPr>
      </w:pPr>
    </w:p>
    <w:p w:rsidR="001A2D9F" w:rsidRPr="00F65308" w:rsidRDefault="001A2D9F" w:rsidP="009E1368">
      <w:pPr>
        <w:shd w:val="clear" w:color="auto" w:fill="FFFFFF"/>
        <w:ind w:right="7"/>
        <w:jc w:val="both"/>
        <w:rPr>
          <w:b/>
          <w:bCs/>
          <w:sz w:val="28"/>
          <w:szCs w:val="28"/>
          <w:highlight w:val="yellow"/>
        </w:rPr>
      </w:pPr>
    </w:p>
    <w:p w:rsidR="009E1368" w:rsidRPr="008A36A4" w:rsidRDefault="009E1368" w:rsidP="009E1368">
      <w:pPr>
        <w:ind w:left="720"/>
        <w:jc w:val="both"/>
        <w:rPr>
          <w:b/>
          <w:sz w:val="28"/>
          <w:szCs w:val="28"/>
        </w:rPr>
      </w:pPr>
      <w:r w:rsidRPr="008A36A4">
        <w:rPr>
          <w:b/>
          <w:sz w:val="28"/>
          <w:szCs w:val="28"/>
        </w:rPr>
        <w:lastRenderedPageBreak/>
        <w:t>1.5.1. Анализ взаимодействия с родителями</w:t>
      </w:r>
    </w:p>
    <w:p w:rsidR="009E1368" w:rsidRPr="00194581" w:rsidRDefault="009E1368" w:rsidP="009E1368">
      <w:pPr>
        <w:ind w:firstLine="720"/>
        <w:jc w:val="both"/>
        <w:rPr>
          <w:noProof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При выстраивании конструктивных отношений с родителями в условиях </w:t>
      </w:r>
      <w:r>
        <w:rPr>
          <w:w w:val="101"/>
          <w:sz w:val="28"/>
          <w:szCs w:val="28"/>
        </w:rPr>
        <w:t>р</w:t>
      </w:r>
      <w:r w:rsidRPr="00612AFC">
        <w:rPr>
          <w:w w:val="101"/>
          <w:sz w:val="28"/>
          <w:szCs w:val="28"/>
        </w:rPr>
        <w:t>еализаци</w:t>
      </w:r>
      <w:r>
        <w:rPr>
          <w:w w:val="101"/>
          <w:sz w:val="28"/>
          <w:szCs w:val="28"/>
        </w:rPr>
        <w:t>и</w:t>
      </w:r>
      <w:r w:rsidRPr="00612AFC">
        <w:rPr>
          <w:w w:val="101"/>
          <w:sz w:val="28"/>
          <w:szCs w:val="28"/>
        </w:rPr>
        <w:t xml:space="preserve"> ФГОС </w:t>
      </w:r>
      <w:proofErr w:type="gramStart"/>
      <w:r w:rsidRPr="00612AFC">
        <w:rPr>
          <w:w w:val="101"/>
          <w:sz w:val="28"/>
          <w:szCs w:val="28"/>
        </w:rPr>
        <w:t>ДО</w:t>
      </w:r>
      <w:proofErr w:type="gramEnd"/>
      <w:r w:rsidRPr="006E3C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становится</w:t>
      </w:r>
      <w:proofErr w:type="gramEnd"/>
      <w:r>
        <w:rPr>
          <w:sz w:val="28"/>
          <w:szCs w:val="28"/>
        </w:rPr>
        <w:t xml:space="preserve"> недостаточным простой</w:t>
      </w:r>
      <w:r w:rsidRPr="006E3CD5">
        <w:rPr>
          <w:rFonts w:eastAsia="Calibri"/>
          <w:sz w:val="28"/>
          <w:szCs w:val="28"/>
        </w:rPr>
        <w:t xml:space="preserve"> обмен информацией между родителями и педагогами ДОУ о развитии, успехах и трудностях дошкольника, а актуальным является включение семьи в жизнь ребенка в детском саду. </w:t>
      </w:r>
      <w:r w:rsidRPr="00612AFC">
        <w:rPr>
          <w:sz w:val="28"/>
          <w:szCs w:val="28"/>
        </w:rPr>
        <w:t>Детский сад открыт для взаимодействия с родителями и ведет политику привлечения родителей к образовательному процессу, создает для этого благоприятные возможности</w:t>
      </w:r>
      <w:r>
        <w:rPr>
          <w:noProof/>
          <w:color w:val="000000"/>
          <w:spacing w:val="-5"/>
          <w:sz w:val="28"/>
          <w:szCs w:val="28"/>
        </w:rPr>
        <w:t>.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712F4">
        <w:rPr>
          <w:rFonts w:eastAsia="Calibri"/>
          <w:sz w:val="28"/>
          <w:szCs w:val="28"/>
        </w:rPr>
        <w:t xml:space="preserve">Взаимодействие и сотрудничество педагогов и родителей детей дошкольного возраста </w:t>
      </w:r>
      <w:r>
        <w:rPr>
          <w:rFonts w:eastAsia="Calibri"/>
          <w:sz w:val="28"/>
          <w:szCs w:val="28"/>
        </w:rPr>
        <w:t>в МБДОУ</w:t>
      </w:r>
      <w:r w:rsidRPr="00E712F4">
        <w:rPr>
          <w:rFonts w:eastAsia="Calibri"/>
          <w:sz w:val="28"/>
          <w:szCs w:val="28"/>
        </w:rPr>
        <w:t xml:space="preserve"> осуществля</w:t>
      </w:r>
      <w:r>
        <w:rPr>
          <w:rFonts w:eastAsia="Calibri"/>
          <w:sz w:val="28"/>
          <w:szCs w:val="28"/>
        </w:rPr>
        <w:t>е</w:t>
      </w:r>
      <w:r w:rsidRPr="00E712F4">
        <w:rPr>
          <w:rFonts w:eastAsia="Calibri"/>
          <w:sz w:val="28"/>
          <w:szCs w:val="28"/>
        </w:rPr>
        <w:t xml:space="preserve">тся </w:t>
      </w:r>
      <w:proofErr w:type="gramStart"/>
      <w:r w:rsidRPr="00E712F4">
        <w:rPr>
          <w:rFonts w:eastAsia="Calibri"/>
          <w:sz w:val="28"/>
          <w:szCs w:val="28"/>
        </w:rPr>
        <w:t>через</w:t>
      </w:r>
      <w:proofErr w:type="gramEnd"/>
      <w:r w:rsidRPr="00E712F4">
        <w:rPr>
          <w:rFonts w:eastAsia="Calibri"/>
          <w:sz w:val="28"/>
          <w:szCs w:val="28"/>
        </w:rPr>
        <w:t xml:space="preserve">: 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712F4">
        <w:rPr>
          <w:rFonts w:eastAsia="Calibri"/>
          <w:sz w:val="28"/>
          <w:szCs w:val="28"/>
        </w:rPr>
        <w:t>• приобщение родителей к педагогическому процессу</w:t>
      </w:r>
      <w:r>
        <w:rPr>
          <w:rFonts w:eastAsia="Calibri"/>
          <w:sz w:val="28"/>
          <w:szCs w:val="28"/>
        </w:rPr>
        <w:t xml:space="preserve"> (выполнение рекомендаций по лексическим темам)</w:t>
      </w:r>
      <w:r w:rsidRPr="00E712F4">
        <w:rPr>
          <w:rFonts w:eastAsia="Calibri"/>
          <w:sz w:val="28"/>
          <w:szCs w:val="28"/>
        </w:rPr>
        <w:t>;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712F4">
        <w:rPr>
          <w:rFonts w:eastAsia="Calibri"/>
          <w:sz w:val="28"/>
          <w:szCs w:val="28"/>
        </w:rPr>
        <w:t>• расширение сферы участия родителей в организации жизни образовательного учреждения</w:t>
      </w:r>
      <w:r>
        <w:rPr>
          <w:rFonts w:eastAsia="Calibri"/>
          <w:sz w:val="28"/>
          <w:szCs w:val="28"/>
        </w:rPr>
        <w:t xml:space="preserve"> (заказ транспорта для участия детей в творческих конкурсах, помощь в благоустройстве территории)</w:t>
      </w:r>
      <w:r w:rsidRPr="00E712F4">
        <w:rPr>
          <w:rFonts w:eastAsia="Calibri"/>
          <w:sz w:val="28"/>
          <w:szCs w:val="28"/>
        </w:rPr>
        <w:t>;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712F4">
        <w:rPr>
          <w:rFonts w:eastAsia="Calibri"/>
          <w:sz w:val="28"/>
          <w:szCs w:val="28"/>
        </w:rPr>
        <w:t>• создание условий для творческой самореализации педагогов, родителей, детей</w:t>
      </w:r>
      <w:r>
        <w:rPr>
          <w:rFonts w:eastAsia="Calibri"/>
          <w:sz w:val="28"/>
          <w:szCs w:val="28"/>
        </w:rPr>
        <w:t xml:space="preserve"> (участие в творческих конкурсах различных уровней)</w:t>
      </w:r>
      <w:r w:rsidRPr="00E712F4">
        <w:rPr>
          <w:rFonts w:eastAsia="Calibri"/>
          <w:sz w:val="28"/>
          <w:szCs w:val="28"/>
        </w:rPr>
        <w:t>;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712F4">
        <w:rPr>
          <w:rFonts w:eastAsia="Calibri"/>
          <w:sz w:val="28"/>
          <w:szCs w:val="28"/>
        </w:rPr>
        <w:t>• информационно-педагогические материалы</w:t>
      </w:r>
      <w:r>
        <w:rPr>
          <w:rFonts w:eastAsia="Calibri"/>
          <w:sz w:val="28"/>
          <w:szCs w:val="28"/>
        </w:rPr>
        <w:t xml:space="preserve"> (консультации, папки-передвижки, буклеты, методические рекомендации)</w:t>
      </w:r>
      <w:r w:rsidRPr="00E712F4">
        <w:rPr>
          <w:rFonts w:eastAsia="Calibri"/>
          <w:sz w:val="28"/>
          <w:szCs w:val="28"/>
        </w:rPr>
        <w:t>;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712F4">
        <w:rPr>
          <w:rFonts w:eastAsia="Calibri"/>
          <w:sz w:val="28"/>
          <w:szCs w:val="28"/>
        </w:rPr>
        <w:t>• разнообразные программы совместной деятельности детей и родителей</w:t>
      </w:r>
      <w:r>
        <w:rPr>
          <w:rFonts w:eastAsia="Calibri"/>
          <w:sz w:val="28"/>
          <w:szCs w:val="28"/>
        </w:rPr>
        <w:t xml:space="preserve"> (утренники и праздники, подготовка к участию в шашечном турнире</w:t>
      </w:r>
      <w:r w:rsidRPr="00E712F4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712F4">
        <w:rPr>
          <w:rFonts w:eastAsia="Calibri"/>
          <w:sz w:val="28"/>
          <w:szCs w:val="28"/>
        </w:rPr>
        <w:t>• объединение усилий педагога и родителя в совместной деятельности по воспитанию и развитию ребенка</w:t>
      </w:r>
      <w:r>
        <w:rPr>
          <w:rFonts w:eastAsia="Calibri"/>
          <w:sz w:val="28"/>
          <w:szCs w:val="28"/>
        </w:rPr>
        <w:t xml:space="preserve"> (ИОМ ребенка, родительские собрания, индивидуальные консультации)</w:t>
      </w:r>
      <w:r w:rsidRPr="00E712F4">
        <w:rPr>
          <w:rFonts w:eastAsia="Calibri"/>
          <w:sz w:val="28"/>
          <w:szCs w:val="28"/>
        </w:rPr>
        <w:t>;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712F4">
        <w:rPr>
          <w:rFonts w:eastAsia="Calibri"/>
          <w:sz w:val="28"/>
          <w:szCs w:val="28"/>
        </w:rPr>
        <w:t>• уважительные взаимоотношения семьи и образовательного учреждения.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12F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Pr="00E712F4">
        <w:rPr>
          <w:sz w:val="28"/>
          <w:szCs w:val="28"/>
        </w:rPr>
        <w:t xml:space="preserve"> работы ДОУ </w:t>
      </w:r>
      <w:r>
        <w:rPr>
          <w:sz w:val="28"/>
          <w:szCs w:val="28"/>
        </w:rPr>
        <w:t>используется</w:t>
      </w:r>
      <w:r w:rsidRPr="00E712F4">
        <w:rPr>
          <w:sz w:val="28"/>
          <w:szCs w:val="28"/>
        </w:rPr>
        <w:t xml:space="preserve"> два вида форм совместной работы: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sz w:val="28"/>
          <w:szCs w:val="28"/>
        </w:rPr>
      </w:pPr>
      <w:r w:rsidRPr="00E712F4">
        <w:rPr>
          <w:sz w:val="28"/>
          <w:szCs w:val="28"/>
        </w:rPr>
        <w:t xml:space="preserve">• совместные мероприятия педагогов и родителей: родительские собрания, конференции, консультации, беседы, вечера для родителей, тематические выставки, встречи с администрацией, </w:t>
      </w:r>
      <w:r>
        <w:rPr>
          <w:sz w:val="28"/>
          <w:szCs w:val="28"/>
        </w:rPr>
        <w:t>Совет МБДОУ;</w:t>
      </w:r>
    </w:p>
    <w:p w:rsidR="009E1368" w:rsidRPr="00E712F4" w:rsidRDefault="009E1368" w:rsidP="009E136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712F4">
        <w:rPr>
          <w:sz w:val="28"/>
          <w:szCs w:val="28"/>
        </w:rPr>
        <w:t xml:space="preserve">• совместные мероприятия педагогов, родителей и детей: дни открытых дверей, итоговые мероприятия по проектной деятельности, турниры знатоков, КВН, викторины, праздники, семейные конкурсы, выпуск газеты, просмотры </w:t>
      </w:r>
      <w:r>
        <w:rPr>
          <w:sz w:val="28"/>
          <w:szCs w:val="28"/>
        </w:rPr>
        <w:t>спектаклей с участием профессиональных актеров детских театров</w:t>
      </w:r>
      <w:r w:rsidRPr="00E712F4">
        <w:rPr>
          <w:sz w:val="28"/>
          <w:szCs w:val="28"/>
        </w:rPr>
        <w:t>, оформление групп, соревнования, благоустройство ДОУ и территории.</w:t>
      </w:r>
      <w:proofErr w:type="gramEnd"/>
    </w:p>
    <w:p w:rsidR="009E1368" w:rsidRDefault="009E1368" w:rsidP="009E1368">
      <w:pPr>
        <w:pStyle w:val="a0"/>
        <w:spacing w:after="0" w:line="276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В течение года родители приняли участие не только во внешних конкурсах, но в конкурсах, проводимых внутри МБДОУ: «Что нам осень принесла», «Рождественский венок». Активно участвовали в работе мастерской Деда Мороза, а также часть родителей изготовила </w:t>
      </w:r>
      <w:proofErr w:type="spellStart"/>
      <w:r>
        <w:rPr>
          <w:w w:val="101"/>
          <w:sz w:val="28"/>
          <w:szCs w:val="28"/>
        </w:rPr>
        <w:t>лэпбуки</w:t>
      </w:r>
      <w:proofErr w:type="spellEnd"/>
      <w:r>
        <w:rPr>
          <w:w w:val="101"/>
          <w:sz w:val="28"/>
          <w:szCs w:val="28"/>
        </w:rPr>
        <w:t xml:space="preserve"> по зимней тематике, приняв участие в конкурсе, организованном для педагогов.</w:t>
      </w:r>
    </w:p>
    <w:p w:rsidR="009E1368" w:rsidRDefault="009E1368" w:rsidP="009E1368">
      <w:pPr>
        <w:ind w:firstLine="705"/>
        <w:jc w:val="both"/>
        <w:rPr>
          <w:sz w:val="28"/>
          <w:szCs w:val="28"/>
        </w:rPr>
      </w:pPr>
      <w:r>
        <w:rPr>
          <w:w w:val="101"/>
          <w:sz w:val="28"/>
          <w:szCs w:val="28"/>
        </w:rPr>
        <w:t>Ведется информационный сайт для родителей, где размещается актуальная информация и проводится анкетирование родителей в целях</w:t>
      </w:r>
      <w:r w:rsidRPr="00612AFC">
        <w:rPr>
          <w:w w:val="101"/>
          <w:sz w:val="28"/>
          <w:szCs w:val="28"/>
        </w:rPr>
        <w:t xml:space="preserve"> изучения удовлетворенности качеством образовательных услуг. Результаты опроса показ</w:t>
      </w:r>
      <w:r>
        <w:rPr>
          <w:w w:val="101"/>
          <w:sz w:val="28"/>
          <w:szCs w:val="28"/>
        </w:rPr>
        <w:t>ывают</w:t>
      </w:r>
      <w:r w:rsidRPr="00612AFC">
        <w:rPr>
          <w:w w:val="101"/>
          <w:sz w:val="28"/>
          <w:szCs w:val="28"/>
        </w:rPr>
        <w:t xml:space="preserve">, что </w:t>
      </w:r>
      <w:r>
        <w:rPr>
          <w:w w:val="101"/>
          <w:sz w:val="28"/>
          <w:szCs w:val="28"/>
        </w:rPr>
        <w:t xml:space="preserve">полная и частичная </w:t>
      </w:r>
      <w:r w:rsidRPr="00612AFC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 xml:space="preserve">родителей воспитанников </w:t>
      </w:r>
      <w:r w:rsidRPr="00612AFC">
        <w:rPr>
          <w:sz w:val="28"/>
          <w:szCs w:val="28"/>
        </w:rPr>
        <w:t xml:space="preserve">предоставляемыми МБДОУ ДС услугами </w:t>
      </w:r>
      <w:r>
        <w:rPr>
          <w:sz w:val="28"/>
          <w:szCs w:val="28"/>
        </w:rPr>
        <w:t>составляет</w:t>
      </w:r>
      <w:r w:rsidRPr="00612AFC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612AF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E1368" w:rsidRPr="00612AFC" w:rsidRDefault="009E1368" w:rsidP="009E136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бесед с педагогами по теме взаимодействия с родителями </w:t>
      </w:r>
      <w:r w:rsidRPr="00612AFC">
        <w:rPr>
          <w:sz w:val="28"/>
          <w:szCs w:val="28"/>
        </w:rPr>
        <w:t>выявлены следующие проблемы:</w:t>
      </w:r>
    </w:p>
    <w:p w:rsidR="009E1368" w:rsidRPr="00612AFC" w:rsidRDefault="009E1368" w:rsidP="009E1368">
      <w:pPr>
        <w:ind w:firstLine="720"/>
        <w:jc w:val="both"/>
        <w:rPr>
          <w:sz w:val="28"/>
          <w:szCs w:val="28"/>
        </w:rPr>
      </w:pPr>
      <w:r w:rsidRPr="00612AFC">
        <w:rPr>
          <w:sz w:val="28"/>
          <w:szCs w:val="28"/>
        </w:rPr>
        <w:t xml:space="preserve">– у большинства родителей наблюдается определенная степень </w:t>
      </w:r>
      <w:r w:rsidRPr="00612AFC">
        <w:rPr>
          <w:sz w:val="28"/>
          <w:szCs w:val="28"/>
        </w:rPr>
        <w:lastRenderedPageBreak/>
        <w:t>безразличия, отсутствие личной заинтересованности и активной родительской позици</w:t>
      </w:r>
      <w:r>
        <w:rPr>
          <w:sz w:val="28"/>
          <w:szCs w:val="28"/>
        </w:rPr>
        <w:t>и к деятельности детского сада;</w:t>
      </w:r>
    </w:p>
    <w:p w:rsidR="009E1368" w:rsidRPr="00612AFC" w:rsidRDefault="009E1368" w:rsidP="009E1368">
      <w:pPr>
        <w:ind w:firstLine="720"/>
        <w:jc w:val="both"/>
        <w:rPr>
          <w:sz w:val="28"/>
          <w:szCs w:val="28"/>
        </w:rPr>
      </w:pPr>
      <w:r w:rsidRPr="00612AFC">
        <w:rPr>
          <w:sz w:val="28"/>
          <w:szCs w:val="28"/>
        </w:rPr>
        <w:t>– родители не знакомы с изменениями личного правового статуса в образовательном законодательстве, не понимают значимость дошкольного образования на современном этапе</w:t>
      </w:r>
      <w:r>
        <w:rPr>
          <w:sz w:val="28"/>
          <w:szCs w:val="28"/>
        </w:rPr>
        <w:t>;</w:t>
      </w:r>
      <w:r w:rsidRPr="00612AFC">
        <w:rPr>
          <w:sz w:val="28"/>
          <w:szCs w:val="28"/>
        </w:rPr>
        <w:t xml:space="preserve"> </w:t>
      </w:r>
    </w:p>
    <w:p w:rsidR="009E1368" w:rsidRPr="00612AFC" w:rsidRDefault="009E1368" w:rsidP="009E1368">
      <w:pPr>
        <w:ind w:firstLine="720"/>
        <w:jc w:val="both"/>
        <w:rPr>
          <w:sz w:val="28"/>
          <w:szCs w:val="28"/>
        </w:rPr>
      </w:pPr>
      <w:r w:rsidRPr="00612AFC">
        <w:rPr>
          <w:sz w:val="28"/>
          <w:szCs w:val="28"/>
        </w:rPr>
        <w:t>– низкий уровень мотивации родителей к участию в общих мероприятиях</w:t>
      </w:r>
      <w:r>
        <w:rPr>
          <w:sz w:val="28"/>
          <w:szCs w:val="28"/>
        </w:rPr>
        <w:t>.</w:t>
      </w:r>
    </w:p>
    <w:p w:rsidR="009E1368" w:rsidRPr="00612AFC" w:rsidRDefault="009E1368" w:rsidP="009E1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указанных проблем н</w:t>
      </w:r>
      <w:r w:rsidRPr="00612AFC">
        <w:rPr>
          <w:sz w:val="28"/>
          <w:szCs w:val="28"/>
        </w:rPr>
        <w:t>еобходимо в новом учебном году:</w:t>
      </w:r>
    </w:p>
    <w:p w:rsidR="009E1368" w:rsidRPr="00612AFC" w:rsidRDefault="009E1368" w:rsidP="009E1368">
      <w:pPr>
        <w:ind w:firstLine="720"/>
        <w:jc w:val="both"/>
        <w:rPr>
          <w:sz w:val="28"/>
          <w:szCs w:val="28"/>
        </w:rPr>
      </w:pPr>
      <w:r w:rsidRPr="00612AFC">
        <w:rPr>
          <w:sz w:val="28"/>
          <w:szCs w:val="28"/>
        </w:rPr>
        <w:t xml:space="preserve">– организовать продуктивную работу органа государственно-общественного управления (Совет Учреждения), с целью привлечения родителей воспитанников к решению возникающих проблем, а также реализации перспектив развития и повышения </w:t>
      </w:r>
      <w:proofErr w:type="spellStart"/>
      <w:r w:rsidRPr="00612AFC">
        <w:rPr>
          <w:sz w:val="28"/>
          <w:szCs w:val="28"/>
        </w:rPr>
        <w:t>имиджевого</w:t>
      </w:r>
      <w:proofErr w:type="spellEnd"/>
      <w:r w:rsidRPr="00612AFC">
        <w:rPr>
          <w:sz w:val="28"/>
          <w:szCs w:val="28"/>
        </w:rPr>
        <w:t xml:space="preserve"> статуса в микрорайоне;</w:t>
      </w:r>
      <w:r w:rsidRPr="00395A11">
        <w:rPr>
          <w:sz w:val="28"/>
          <w:szCs w:val="28"/>
        </w:rPr>
        <w:t xml:space="preserve"> </w:t>
      </w:r>
    </w:p>
    <w:p w:rsidR="009E1368" w:rsidRPr="00612AFC" w:rsidRDefault="009E1368" w:rsidP="009E1368">
      <w:pPr>
        <w:ind w:firstLine="720"/>
        <w:jc w:val="both"/>
        <w:rPr>
          <w:sz w:val="28"/>
          <w:szCs w:val="28"/>
        </w:rPr>
      </w:pPr>
      <w:r w:rsidRPr="00612AFC">
        <w:rPr>
          <w:i/>
          <w:sz w:val="28"/>
          <w:szCs w:val="28"/>
        </w:rPr>
        <w:t xml:space="preserve">– </w:t>
      </w:r>
      <w:r w:rsidRPr="00612AFC">
        <w:rPr>
          <w:sz w:val="28"/>
          <w:szCs w:val="28"/>
        </w:rPr>
        <w:t>повышать профессиональную компетентность педагогов по вопросам взаимодействия с семьями воспитанников;</w:t>
      </w:r>
    </w:p>
    <w:p w:rsidR="009E1368" w:rsidRPr="00612AFC" w:rsidRDefault="009E1368" w:rsidP="009E1368">
      <w:pPr>
        <w:ind w:firstLine="720"/>
        <w:jc w:val="both"/>
        <w:rPr>
          <w:sz w:val="28"/>
          <w:szCs w:val="28"/>
        </w:rPr>
      </w:pPr>
      <w:r w:rsidRPr="00612AFC">
        <w:rPr>
          <w:sz w:val="28"/>
          <w:szCs w:val="28"/>
        </w:rPr>
        <w:t xml:space="preserve">– провести </w:t>
      </w:r>
      <w:proofErr w:type="spellStart"/>
      <w:r w:rsidRPr="00612AFC">
        <w:rPr>
          <w:sz w:val="28"/>
          <w:szCs w:val="28"/>
        </w:rPr>
        <w:t>самоаудит</w:t>
      </w:r>
      <w:proofErr w:type="spellEnd"/>
      <w:r w:rsidRPr="00612AFC">
        <w:rPr>
          <w:sz w:val="28"/>
          <w:szCs w:val="28"/>
        </w:rPr>
        <w:t xml:space="preserve"> по выявлению уровня взаимоотношений воспитателей с родителями воспитанников для формирования успешн</w:t>
      </w:r>
      <w:r>
        <w:rPr>
          <w:sz w:val="28"/>
          <w:szCs w:val="28"/>
        </w:rPr>
        <w:t>ого партнерского взаимодействия.</w:t>
      </w:r>
    </w:p>
    <w:p w:rsidR="009E1368" w:rsidRPr="00612AFC" w:rsidRDefault="009E1368" w:rsidP="009E1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612AFC">
        <w:rPr>
          <w:sz w:val="28"/>
          <w:szCs w:val="28"/>
        </w:rPr>
        <w:t>оциальное партнерство ДОУ и семьи как резерв</w:t>
      </w:r>
      <w:r>
        <w:rPr>
          <w:sz w:val="28"/>
          <w:szCs w:val="28"/>
        </w:rPr>
        <w:t>а</w:t>
      </w:r>
      <w:r w:rsidRPr="00612AFC">
        <w:rPr>
          <w:sz w:val="28"/>
          <w:szCs w:val="28"/>
        </w:rPr>
        <w:t xml:space="preserve"> развития ребенка-дошкольника в МБДОУ, </w:t>
      </w:r>
      <w:r>
        <w:rPr>
          <w:sz w:val="28"/>
          <w:szCs w:val="28"/>
        </w:rPr>
        <w:t xml:space="preserve">на настоящий момент </w:t>
      </w:r>
      <w:r w:rsidRPr="00612AFC">
        <w:rPr>
          <w:sz w:val="28"/>
          <w:szCs w:val="28"/>
        </w:rPr>
        <w:t>сформи</w:t>
      </w:r>
      <w:r>
        <w:rPr>
          <w:sz w:val="28"/>
          <w:szCs w:val="28"/>
        </w:rPr>
        <w:t xml:space="preserve">ровано на </w:t>
      </w:r>
      <w:r w:rsidRPr="00612AFC">
        <w:rPr>
          <w:sz w:val="28"/>
          <w:szCs w:val="28"/>
        </w:rPr>
        <w:t>удовлетворительном</w:t>
      </w:r>
      <w:r>
        <w:rPr>
          <w:sz w:val="28"/>
          <w:szCs w:val="28"/>
        </w:rPr>
        <w:t xml:space="preserve"> уровне.</w:t>
      </w:r>
    </w:p>
    <w:p w:rsidR="009E1368" w:rsidRPr="00F65308" w:rsidRDefault="009E1368" w:rsidP="009E1368">
      <w:pPr>
        <w:shd w:val="clear" w:color="auto" w:fill="FFFFFF"/>
        <w:ind w:right="7"/>
        <w:rPr>
          <w:b/>
          <w:bCs/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Pr="00F65308">
        <w:rPr>
          <w:b/>
          <w:sz w:val="28"/>
          <w:szCs w:val="28"/>
        </w:rPr>
        <w:t>Анализ материально- технической базы</w:t>
      </w:r>
    </w:p>
    <w:p w:rsidR="009E1368" w:rsidRPr="00F65308" w:rsidRDefault="009E1368" w:rsidP="009E1368">
      <w:pPr>
        <w:jc w:val="center"/>
        <w:rPr>
          <w:b/>
          <w:sz w:val="28"/>
          <w:szCs w:val="28"/>
        </w:rPr>
      </w:pP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В течение 2017-18 </w:t>
      </w:r>
      <w:proofErr w:type="spellStart"/>
      <w:r w:rsidRPr="00F65308">
        <w:rPr>
          <w:color w:val="000000"/>
          <w:sz w:val="28"/>
          <w:szCs w:val="28"/>
        </w:rPr>
        <w:t>уч.г</w:t>
      </w:r>
      <w:proofErr w:type="spellEnd"/>
      <w:r w:rsidRPr="00F65308">
        <w:rPr>
          <w:color w:val="000000"/>
          <w:sz w:val="28"/>
          <w:szCs w:val="28"/>
        </w:rPr>
        <w:t>. повышенное внимание уделялось вопросам безопасности, укрепления здоровья участников образовательного процесса, обновления и совершенствования материально - технической базы учреждения.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Одним из важных направлений данной работы было выполнение предписаний надзорных органов 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94"/>
        <w:gridCol w:w="2957"/>
        <w:gridCol w:w="2719"/>
        <w:gridCol w:w="3330"/>
      </w:tblGrid>
      <w:tr w:rsidR="009E1368" w:rsidRPr="00F65308" w:rsidTr="001259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>Заключения надзорных органов (дата</w:t>
            </w:r>
            <w:proofErr w:type="gramStart"/>
            <w:r w:rsidRPr="00F65308">
              <w:rPr>
                <w:b/>
                <w:bCs/>
                <w:color w:val="000000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>Предписания надзорных органов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>Основные действия по исполнению предписаний</w:t>
            </w:r>
          </w:p>
        </w:tc>
      </w:tr>
      <w:tr w:rsidR="009E1368" w:rsidRPr="00F65308" w:rsidTr="001259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Заключения </w:t>
            </w:r>
            <w:proofErr w:type="spellStart"/>
            <w:r w:rsidRPr="00F6530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F65308">
              <w:rPr>
                <w:color w:val="000000"/>
                <w:sz w:val="28"/>
                <w:szCs w:val="28"/>
              </w:rPr>
              <w:t xml:space="preserve"> о несоответствии условий реализации ООПДО, присмотра и ухода требованиям </w:t>
            </w:r>
            <w:proofErr w:type="spellStart"/>
            <w:r w:rsidRPr="00F65308">
              <w:rPr>
                <w:color w:val="000000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1.Замена щитов для приборов отопления из ДСП на декоративные металлические экраны – 250 шт.</w:t>
            </w:r>
          </w:p>
          <w:p w:rsidR="009E1368" w:rsidRPr="00F65308" w:rsidRDefault="009E1368" w:rsidP="001259CA">
            <w:pPr>
              <w:snapToGrid w:val="0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2.Расширение прогулочных дорожек до 3м с 2-х сторонним ограждением перилами между участками для детей с нарушениями зрения</w:t>
            </w:r>
          </w:p>
          <w:p w:rsidR="009E1368" w:rsidRPr="00F65308" w:rsidRDefault="009E1368" w:rsidP="001259CA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F65308">
              <w:rPr>
                <w:color w:val="000000"/>
                <w:sz w:val="28"/>
                <w:szCs w:val="28"/>
              </w:rPr>
              <w:t xml:space="preserve">3.Замена </w:t>
            </w:r>
            <w:r w:rsidRPr="00F65308">
              <w:rPr>
                <w:color w:val="000000"/>
                <w:sz w:val="28"/>
                <w:szCs w:val="28"/>
              </w:rPr>
              <w:lastRenderedPageBreak/>
              <w:t>устаревших и устройство дополнительны осветительных приборов в группах для детей с нарушениями зрения.</w:t>
            </w:r>
            <w:proofErr w:type="gram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Выполнено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Расширены прогулочные дорожки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основном выполнено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Заключения </w:t>
            </w:r>
            <w:proofErr w:type="spellStart"/>
            <w:r w:rsidRPr="00F65308">
              <w:rPr>
                <w:color w:val="000000"/>
                <w:sz w:val="28"/>
                <w:szCs w:val="28"/>
              </w:rPr>
              <w:t>Госпожнадзора</w:t>
            </w:r>
            <w:proofErr w:type="spellEnd"/>
            <w:r w:rsidRPr="00F65308">
              <w:rPr>
                <w:color w:val="000000"/>
                <w:sz w:val="28"/>
                <w:szCs w:val="28"/>
              </w:rPr>
              <w:t xml:space="preserve"> о несоответствии условий реализации ООПДО, присмотра и ухода требованиям пожарной безопасности</w:t>
            </w:r>
          </w:p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 нет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Другие</w:t>
            </w:r>
          </w:p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9E1368" w:rsidRPr="00F65308" w:rsidRDefault="009E1368" w:rsidP="009E1368">
      <w:pPr>
        <w:ind w:firstLine="851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851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Значимым направлением в деятельности администрации было поддержание в исправном состоянии конструкций зданий, инженерных сетей, энергоснабжением. Каждый год успешно и в срок проводится подготовка  системы отопления к началу отопительного сезона, проводится ремонт и поверка приборов для </w:t>
      </w:r>
      <w:proofErr w:type="spellStart"/>
      <w:r w:rsidRPr="00F65308">
        <w:rPr>
          <w:color w:val="000000"/>
          <w:sz w:val="28"/>
          <w:szCs w:val="28"/>
        </w:rPr>
        <w:t>теплоузла</w:t>
      </w:r>
      <w:proofErr w:type="spellEnd"/>
      <w:r w:rsidRPr="00F65308">
        <w:rPr>
          <w:color w:val="000000"/>
          <w:sz w:val="28"/>
          <w:szCs w:val="28"/>
        </w:rPr>
        <w:t>, средств защиты.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Большое внимание уделялось благоустройству территории ДОУ.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</w:t>
      </w:r>
      <w:r w:rsidRPr="00F65308">
        <w:rPr>
          <w:i/>
          <w:color w:val="000000"/>
          <w:sz w:val="28"/>
          <w:szCs w:val="28"/>
        </w:rPr>
        <w:t xml:space="preserve"> (уголок сада, огород, экологическая тропа)</w:t>
      </w:r>
      <w:r w:rsidRPr="00F65308">
        <w:rPr>
          <w:color w:val="000000"/>
          <w:sz w:val="28"/>
          <w:szCs w:val="28"/>
        </w:rPr>
        <w:t xml:space="preserve">.  В летний период произвели насаждение тенелюбивых многолетников (хосты, папоротники, гвоздика китайская, флоксы). Приобретен чернозем. Центральные газоны дополнены декоративными элементами (садовые скульптуры, многолетние растения, отсыпные дорожки). Установлены бордюры на пешеходные дорожки. 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Произведен косметический ремонт фасада здания. Окрашены металлические решетки на окнах, входные наружные двери, перила пожарных лестниц. К юбилею учреждения приобретен и установлен поздравительный баннер. Заменены веранды на группах «Подсолнух», «Колокольчик».</w:t>
      </w:r>
    </w:p>
    <w:p w:rsidR="009E1368" w:rsidRPr="00F65308" w:rsidRDefault="009E1368" w:rsidP="009E1368">
      <w:pPr>
        <w:jc w:val="both"/>
        <w:rPr>
          <w:i/>
          <w:color w:val="000000"/>
          <w:sz w:val="28"/>
          <w:szCs w:val="28"/>
        </w:rPr>
      </w:pPr>
      <w:r w:rsidRPr="00F65308">
        <w:rPr>
          <w:b/>
          <w:bCs/>
          <w:color w:val="000000"/>
          <w:sz w:val="28"/>
          <w:szCs w:val="28"/>
        </w:rPr>
        <w:t>Перечень работ, выполненных в ДОУ по материально-техническому обеспечению: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1. Косметический ремонт групп № «Колокольчик», «Ромашка», «Подсолнух», «Солнышко».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2. Приобретены и установлены светильники для школьных досок в кабинетах логопедов и ПДО (</w:t>
      </w:r>
      <w:proofErr w:type="gramStart"/>
      <w:r w:rsidRPr="00F65308">
        <w:rPr>
          <w:color w:val="000000"/>
          <w:sz w:val="28"/>
          <w:szCs w:val="28"/>
        </w:rPr>
        <w:t>ИЗО</w:t>
      </w:r>
      <w:proofErr w:type="gramEnd"/>
      <w:r w:rsidRPr="00F65308">
        <w:rPr>
          <w:color w:val="000000"/>
          <w:sz w:val="28"/>
          <w:szCs w:val="28"/>
        </w:rPr>
        <w:t>)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3. Установлена охранная сигнализация.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4. </w:t>
      </w:r>
      <w:proofErr w:type="gramStart"/>
      <w:r w:rsidRPr="00F65308">
        <w:rPr>
          <w:color w:val="000000"/>
          <w:sz w:val="28"/>
          <w:szCs w:val="28"/>
        </w:rPr>
        <w:t>Приобретен</w:t>
      </w:r>
      <w:proofErr w:type="gramEnd"/>
      <w:r w:rsidRPr="00F65308">
        <w:rPr>
          <w:color w:val="000000"/>
          <w:sz w:val="28"/>
          <w:szCs w:val="28"/>
        </w:rPr>
        <w:t xml:space="preserve"> ковролин 32м²для музыкального зала.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5. Настил линолеума в игровом помещении и раздевалке групп «Колокольчик», «Ромашка».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lastRenderedPageBreak/>
        <w:t>6. Произведен ремонт кухонного оборудования и медицинской техники.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7. Приобретен электрокипятильник объемом 100л. на кухню.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 xml:space="preserve">8. </w:t>
      </w:r>
      <w:proofErr w:type="gramStart"/>
      <w:r w:rsidRPr="00F65308">
        <w:rPr>
          <w:color w:val="000000"/>
          <w:sz w:val="28"/>
          <w:szCs w:val="28"/>
        </w:rPr>
        <w:t>Приобретены</w:t>
      </w:r>
      <w:proofErr w:type="gramEnd"/>
      <w:r w:rsidRPr="00F65308">
        <w:rPr>
          <w:color w:val="000000"/>
          <w:sz w:val="28"/>
          <w:szCs w:val="28"/>
        </w:rPr>
        <w:t xml:space="preserve"> СИЗ – противогазы взрослые – 4 шт.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9. Приобретен утюг в прачечную.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10. проведена аттестация рабочих мест: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воспитателя;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подсобный рабочий;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кастелянша;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заведующий;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зам. заведующего;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бухгалтер;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музыкальный руководитель;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учитель-логопед;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инструктор физкультуры;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педагог-психолог;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заведующий складом;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рабочий по стирке;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плотник;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дворник;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ПДО;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- учитель – дефектолог.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11. Приобретены кровати  - 30 шт.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12. Произведена замена линолеума в группе «Одуванчик»</w:t>
      </w:r>
    </w:p>
    <w:p w:rsidR="009E1368" w:rsidRPr="00F65308" w:rsidRDefault="009E1368" w:rsidP="009E1368">
      <w:pPr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709"/>
        <w:jc w:val="both"/>
        <w:rPr>
          <w:b/>
          <w:sz w:val="28"/>
          <w:szCs w:val="28"/>
        </w:rPr>
      </w:pPr>
      <w:r w:rsidRPr="00F65308">
        <w:rPr>
          <w:color w:val="000000"/>
          <w:sz w:val="28"/>
          <w:szCs w:val="28"/>
        </w:rPr>
        <w:t>Оценка материально-технического обеспечения:</w:t>
      </w: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1990"/>
        <w:gridCol w:w="4819"/>
        <w:gridCol w:w="1752"/>
      </w:tblGrid>
      <w:tr w:rsidR="009E1368" w:rsidRPr="00F65308" w:rsidTr="00125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№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Оценка показателя</w:t>
            </w:r>
          </w:p>
        </w:tc>
      </w:tr>
      <w:tr w:rsidR="009E1368" w:rsidRPr="00F65308" w:rsidTr="00125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</w:tr>
      <w:tr w:rsidR="009E1368" w:rsidRPr="00F65308" w:rsidTr="001259C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Оснащенность групповых и функциональных помещений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Соответствие материально-технической базы требованиям основной образовательной программы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</w:t>
            </w:r>
          </w:p>
        </w:tc>
      </w:tr>
      <w:tr w:rsidR="009E1368" w:rsidRPr="00F65308" w:rsidTr="001259C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Степень обеспечения техническими средствами (компьютеры, видеотехника и др.) образовательного процесса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Соответствие оборудования, мебели, средств обучения </w:t>
            </w:r>
            <w:proofErr w:type="spellStart"/>
            <w:r w:rsidRPr="00F65308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</w:t>
            </w:r>
          </w:p>
        </w:tc>
      </w:tr>
      <w:tr w:rsidR="009E1368" w:rsidRPr="00F65308" w:rsidTr="001259C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</w:t>
            </w:r>
          </w:p>
        </w:tc>
      </w:tr>
      <w:tr w:rsidR="009E1368" w:rsidRPr="00F65308" w:rsidTr="001259C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</w:t>
            </w:r>
          </w:p>
        </w:tc>
      </w:tr>
      <w:tr w:rsidR="009E1368" w:rsidRPr="00F65308" w:rsidTr="001259C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Динамика обновления материально-технической базы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</w:tbl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  <w:r w:rsidRPr="00F65308">
        <w:rPr>
          <w:b/>
          <w:color w:val="000000"/>
          <w:sz w:val="28"/>
          <w:szCs w:val="28"/>
        </w:rPr>
        <w:t>Резюме:</w:t>
      </w:r>
    </w:p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В ДОУ в основном созданы необходимые материально-технические условия для реализации федерального государственного образовательного стандарта дошкольного образования.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color w:val="000000"/>
          <w:sz w:val="28"/>
          <w:szCs w:val="28"/>
        </w:rPr>
        <w:t>Созданные материально-технические и другие условия обеспечивают развитие образовательной инфраструктуры в соответствии с требованиями нормативной базы и основной образовательной программы дошкольного образования.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Материально-техническое обеспечение образовательного процесса осуществлялось на достаточном уровне. 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8"/>
          <w:szCs w:val="28"/>
        </w:rPr>
      </w:pPr>
      <w:r w:rsidRPr="00752B5E">
        <w:rPr>
          <w:sz w:val="28"/>
          <w:szCs w:val="28"/>
        </w:rPr>
        <w:t>Однако остается проблемой: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-  не соответствие мебели возрастному принципу, недостаточность </w:t>
      </w:r>
      <w:r>
        <w:rPr>
          <w:sz w:val="28"/>
          <w:szCs w:val="28"/>
        </w:rPr>
        <w:t xml:space="preserve">полифункциональной, трансформируемой и вариативной </w:t>
      </w:r>
      <w:r w:rsidRPr="00F65308">
        <w:rPr>
          <w:sz w:val="28"/>
          <w:szCs w:val="28"/>
        </w:rPr>
        <w:t>мебели (стеллажи, ленточные столы, мягкая мебель в читательских уголках)</w:t>
      </w:r>
      <w:r>
        <w:rPr>
          <w:sz w:val="28"/>
          <w:szCs w:val="28"/>
        </w:rPr>
        <w:t>; игровых маркеров</w:t>
      </w:r>
      <w:r w:rsidRPr="00F65308">
        <w:rPr>
          <w:sz w:val="28"/>
          <w:szCs w:val="28"/>
        </w:rPr>
        <w:t>;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- отсутствие ограждения перилами прогулочных дорожек к игровым зонам для слабовидящих детей;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- приобретение столовой посуды (кружек) для всех групп;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- замена кухонной посуды на пищеблоке с алюминиевой на </w:t>
      </w:r>
      <w:proofErr w:type="gramStart"/>
      <w:r w:rsidRPr="00F65308">
        <w:rPr>
          <w:sz w:val="28"/>
          <w:szCs w:val="28"/>
        </w:rPr>
        <w:t>нержавеющую</w:t>
      </w:r>
      <w:proofErr w:type="gramEnd"/>
      <w:r w:rsidRPr="00F65308">
        <w:rPr>
          <w:sz w:val="28"/>
          <w:szCs w:val="28"/>
        </w:rPr>
        <w:t>;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- разбивка цве</w:t>
      </w:r>
      <w:r>
        <w:rPr>
          <w:sz w:val="28"/>
          <w:szCs w:val="28"/>
        </w:rPr>
        <w:t>тников на территории учреждения.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sz w:val="28"/>
          <w:szCs w:val="28"/>
        </w:rPr>
      </w:pP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jc w:val="both"/>
        <w:rPr>
          <w:color w:val="000000"/>
          <w:sz w:val="28"/>
          <w:szCs w:val="28"/>
        </w:rPr>
      </w:pPr>
      <w:r w:rsidRPr="00F65308">
        <w:rPr>
          <w:b/>
          <w:sz w:val="28"/>
          <w:szCs w:val="28"/>
        </w:rPr>
        <w:t xml:space="preserve">1.7. </w:t>
      </w:r>
      <w:r w:rsidRPr="00F65308">
        <w:rPr>
          <w:b/>
          <w:color w:val="000000"/>
          <w:sz w:val="28"/>
          <w:szCs w:val="28"/>
        </w:rPr>
        <w:t>Оценка развивающей предметно-пространственной среды МБДОУ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 w:firstLine="709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65308">
        <w:rPr>
          <w:color w:val="000000"/>
          <w:sz w:val="28"/>
          <w:szCs w:val="28"/>
        </w:rPr>
        <w:t>Работа по созданию развивающей предметно-пространственной среды была направлена на обеспечение реализации образовательного потенциала пространства и территории ДОУ,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7523"/>
        <w:gridCol w:w="1711"/>
      </w:tblGrid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>Характеристики среды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bCs/>
                <w:color w:val="000000"/>
                <w:sz w:val="28"/>
                <w:szCs w:val="28"/>
              </w:rPr>
              <w:t>Уровень выполнения требований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Насыщенность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- оснащение средствами обучения и воспитания (в том числе техническими), соответствующими материалами, в том числе расходными, игровым, спортивным, оздоровительным </w:t>
            </w:r>
            <w:r w:rsidRPr="00F65308">
              <w:rPr>
                <w:color w:val="000000"/>
                <w:sz w:val="28"/>
                <w:szCs w:val="28"/>
              </w:rPr>
              <w:lastRenderedPageBreak/>
              <w:t>оборудованием, инвентарём в соответствии с ООПДО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организация образовательного пространства обеспечивают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обеспечивается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организация образовательного пространства и разнообразие материалов, оборудования и инвентаря обеспечивают возможность самовыражения детей, самостоятельной исследовательской и продуктивной деятельности, творческих игр и т.д.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65308">
              <w:rPr>
                <w:color w:val="000000"/>
                <w:sz w:val="28"/>
                <w:szCs w:val="28"/>
              </w:rPr>
              <w:t>Трансформируемость</w:t>
            </w:r>
            <w:proofErr w:type="spellEnd"/>
            <w:r w:rsidRPr="00F65308">
              <w:rPr>
                <w:color w:val="000000"/>
                <w:sz w:val="28"/>
                <w:szCs w:val="28"/>
              </w:rPr>
              <w:t xml:space="preserve"> пространства: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возможность изменений предметно-пространственной среды в зависимости от меняющихся интересов и возможностей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65308">
              <w:rPr>
                <w:color w:val="000000"/>
                <w:sz w:val="28"/>
                <w:szCs w:val="28"/>
              </w:rPr>
              <w:t>Полифункциональность</w:t>
            </w:r>
            <w:proofErr w:type="spellEnd"/>
            <w:r w:rsidRPr="00F65308">
              <w:rPr>
                <w:color w:val="000000"/>
                <w:sz w:val="28"/>
                <w:szCs w:val="28"/>
              </w:rPr>
              <w:t xml:space="preserve"> материалов: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наличие в ДОУ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Вариативность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наличие в ДОУ различных простран</w:t>
            </w:r>
            <w:proofErr w:type="gramStart"/>
            <w:r w:rsidRPr="00F65308">
              <w:rPr>
                <w:color w:val="000000"/>
                <w:sz w:val="28"/>
                <w:szCs w:val="28"/>
              </w:rPr>
              <w:t>ств дл</w:t>
            </w:r>
            <w:proofErr w:type="gramEnd"/>
            <w:r w:rsidRPr="00F65308">
              <w:rPr>
                <w:color w:val="000000"/>
                <w:sz w:val="28"/>
                <w:szCs w:val="28"/>
              </w:rPr>
              <w:t>я игры, конструирования, уединения и пр.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наличие в ДОУ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разнообразие материалов, из которых изготовлены элементы среды (дерево, пластик, поролон, различные виды тканей и др.)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65308">
              <w:rPr>
                <w:color w:val="000000"/>
                <w:sz w:val="28"/>
                <w:szCs w:val="28"/>
              </w:rPr>
              <w:t>разноуровневость</w:t>
            </w:r>
            <w:proofErr w:type="spellEnd"/>
            <w:r w:rsidRPr="00F65308">
              <w:rPr>
                <w:color w:val="000000"/>
                <w:sz w:val="28"/>
                <w:szCs w:val="28"/>
              </w:rPr>
              <w:t xml:space="preserve"> элементов среды, обеспечивающих учет </w:t>
            </w:r>
            <w:r w:rsidRPr="00F65308">
              <w:rPr>
                <w:color w:val="000000"/>
                <w:sz w:val="28"/>
                <w:szCs w:val="28"/>
              </w:rPr>
              <w:lastRenderedPageBreak/>
              <w:t>индивидуального развития каждого ребенка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Доступность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исправность и сохранность материалов и оборудования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оптимальное количество игр, игрушек и пособий в соответствии с их назначением и количеством детей в группе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Безопасность среды: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соответствие всех элементов среды требованиям по обеспечению надёжности и безопасности их использования, в т.ч. подтверждаемых сертификатами безопасности и качества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- соответствие всех элементов среды требованиям психолого-педагогической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5308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9E1368" w:rsidRPr="00F65308" w:rsidRDefault="009E1368" w:rsidP="009E1368">
      <w:pPr>
        <w:ind w:firstLine="709"/>
        <w:jc w:val="both"/>
        <w:rPr>
          <w:color w:val="000000"/>
          <w:sz w:val="28"/>
          <w:szCs w:val="28"/>
        </w:rPr>
      </w:pPr>
    </w:p>
    <w:p w:rsidR="009E1368" w:rsidRPr="009B36BF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9B36BF">
        <w:rPr>
          <w:b/>
          <w:color w:val="000000"/>
          <w:sz w:val="28"/>
          <w:szCs w:val="28"/>
        </w:rPr>
        <w:t>Резюме</w:t>
      </w:r>
      <w:r w:rsidRPr="009B36BF">
        <w:rPr>
          <w:color w:val="000000"/>
          <w:sz w:val="28"/>
          <w:szCs w:val="28"/>
        </w:rPr>
        <w:t xml:space="preserve">: </w:t>
      </w:r>
    </w:p>
    <w:p w:rsidR="009E1368" w:rsidRPr="009B36BF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 w:rsidRPr="009B36BF">
        <w:rPr>
          <w:color w:val="000000"/>
          <w:sz w:val="28"/>
          <w:szCs w:val="28"/>
        </w:rPr>
        <w:t>Созданная в МБДОУ развивающая предметно-пространственная среда способствует развитию различных видов детской деятельности. ППРС МБДОУ организована с учетом особенностей здоровья (нарушения зрения), национально-культурных, климатических условий, в которых осуществляется образовательная деятельность, с учетом интересов детей и отвечает их возрастным и индивидуальным особенностям</w:t>
      </w:r>
      <w:proofErr w:type="gramStart"/>
      <w:r w:rsidRPr="009B36BF">
        <w:rPr>
          <w:color w:val="000000"/>
          <w:sz w:val="28"/>
          <w:szCs w:val="28"/>
        </w:rPr>
        <w:t xml:space="preserve"> .</w:t>
      </w:r>
      <w:proofErr w:type="gramEnd"/>
      <w:r w:rsidRPr="009B36BF">
        <w:rPr>
          <w:color w:val="000000"/>
          <w:sz w:val="28"/>
          <w:szCs w:val="28"/>
        </w:rPr>
        <w:t xml:space="preserve"> </w:t>
      </w:r>
    </w:p>
    <w:p w:rsidR="009E1368" w:rsidRPr="00F65308" w:rsidRDefault="009E1368" w:rsidP="009E1368">
      <w:pPr>
        <w:ind w:firstLine="709"/>
        <w:jc w:val="both"/>
        <w:rPr>
          <w:b/>
          <w:sz w:val="28"/>
          <w:szCs w:val="28"/>
        </w:rPr>
      </w:pPr>
      <w:r w:rsidRPr="009B36BF">
        <w:rPr>
          <w:color w:val="000000"/>
          <w:sz w:val="28"/>
          <w:szCs w:val="28"/>
        </w:rPr>
        <w:t>Однако есть проблемы, которую необходимо решить: продолжать создавать условия для  возможности разнообразного использования различных составляющих предметной среды, например, детской мебели, матов, мягких модулей, ширм, игровых маркеров и т.д.</w:t>
      </w:r>
    </w:p>
    <w:p w:rsidR="009E1368" w:rsidRPr="00F65308" w:rsidRDefault="009E1368" w:rsidP="009E1368">
      <w:pPr>
        <w:jc w:val="both"/>
        <w:rPr>
          <w:b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1.8. Оценка финансово-экономического обеспечения </w:t>
      </w:r>
    </w:p>
    <w:p w:rsidR="009E1368" w:rsidRPr="00F65308" w:rsidRDefault="009E1368" w:rsidP="009E1368">
      <w:pPr>
        <w:ind w:firstLine="709"/>
        <w:jc w:val="both"/>
        <w:rPr>
          <w:b/>
          <w:sz w:val="28"/>
          <w:szCs w:val="28"/>
        </w:rPr>
      </w:pP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Анализ финансово-экономического обеспечения показал, что: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 xml:space="preserve">поступление финансовых средств из государственного (муниципального) бюджета </w:t>
      </w:r>
      <w:r w:rsidRPr="00F65308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Pr="00F65308">
        <w:rPr>
          <w:rFonts w:ascii="Times New Roman" w:hAnsi="Times New Roman" w:cs="Times New Roman"/>
          <w:sz w:val="28"/>
          <w:szCs w:val="28"/>
        </w:rPr>
        <w:t xml:space="preserve"> на _</w:t>
      </w:r>
      <w:r>
        <w:rPr>
          <w:rFonts w:ascii="Times New Roman" w:hAnsi="Times New Roman" w:cs="Times New Roman"/>
          <w:sz w:val="28"/>
          <w:szCs w:val="28"/>
        </w:rPr>
        <w:t>7,7</w:t>
      </w:r>
      <w:r w:rsidRPr="00F65308">
        <w:rPr>
          <w:rFonts w:ascii="Times New Roman" w:hAnsi="Times New Roman" w:cs="Times New Roman"/>
          <w:sz w:val="28"/>
          <w:szCs w:val="28"/>
        </w:rPr>
        <w:t>_%;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 xml:space="preserve">поступление финансовых средств из внебюджетных источников </w:t>
      </w:r>
      <w:r w:rsidRPr="00F65308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Pr="00F65308">
        <w:rPr>
          <w:rFonts w:ascii="Times New Roman" w:hAnsi="Times New Roman" w:cs="Times New Roman"/>
          <w:sz w:val="28"/>
          <w:szCs w:val="28"/>
        </w:rPr>
        <w:t xml:space="preserve"> на ____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F65308">
        <w:rPr>
          <w:rFonts w:ascii="Times New Roman" w:hAnsi="Times New Roman" w:cs="Times New Roman"/>
          <w:sz w:val="28"/>
          <w:szCs w:val="28"/>
        </w:rPr>
        <w:t>____%;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>финансирование расходов на организацию питания увеличилось за счёт бюджетных ассигнований/внебюджетных средств на __</w:t>
      </w:r>
      <w:r>
        <w:rPr>
          <w:rFonts w:ascii="Times New Roman" w:hAnsi="Times New Roman" w:cs="Times New Roman"/>
          <w:sz w:val="28"/>
          <w:szCs w:val="28"/>
        </w:rPr>
        <w:t>1,3/1,1</w:t>
      </w:r>
      <w:r w:rsidRPr="00F65308">
        <w:rPr>
          <w:rFonts w:ascii="Times New Roman" w:hAnsi="Times New Roman" w:cs="Times New Roman"/>
          <w:sz w:val="28"/>
          <w:szCs w:val="28"/>
        </w:rPr>
        <w:t>__;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>стоимость питания в день увеличилась за счёт</w:t>
      </w:r>
      <w:r>
        <w:rPr>
          <w:rFonts w:ascii="Times New Roman" w:hAnsi="Times New Roman" w:cs="Times New Roman"/>
          <w:sz w:val="28"/>
          <w:szCs w:val="28"/>
        </w:rPr>
        <w:t xml:space="preserve"> увеличения расходных средств</w:t>
      </w:r>
      <w:r w:rsidRPr="00F65308">
        <w:rPr>
          <w:rFonts w:ascii="Times New Roman" w:hAnsi="Times New Roman" w:cs="Times New Roman"/>
          <w:sz w:val="28"/>
          <w:szCs w:val="28"/>
        </w:rPr>
        <w:t xml:space="preserve"> и составила___________ (руб.)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>размеры расходования финансовых средств на оплату труда работников ДОУ</w:t>
      </w:r>
      <w:r w:rsidRPr="00F65308">
        <w:rPr>
          <w:sz w:val="28"/>
          <w:szCs w:val="28"/>
        </w:rPr>
        <w:t xml:space="preserve"> </w:t>
      </w:r>
      <w:r w:rsidRPr="00F65308">
        <w:rPr>
          <w:rFonts w:ascii="Times New Roman" w:hAnsi="Times New Roman" w:cs="Times New Roman"/>
          <w:sz w:val="28"/>
          <w:szCs w:val="28"/>
        </w:rPr>
        <w:t>увеличились на __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65308">
        <w:rPr>
          <w:rFonts w:ascii="Times New Roman" w:hAnsi="Times New Roman" w:cs="Times New Roman"/>
          <w:sz w:val="28"/>
          <w:szCs w:val="28"/>
        </w:rPr>
        <w:t>_%;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>размеры расходования финансовых средств на развитие материально-технической базы МБДОУ</w:t>
      </w:r>
      <w:r w:rsidRPr="00F65308">
        <w:rPr>
          <w:sz w:val="28"/>
          <w:szCs w:val="28"/>
        </w:rPr>
        <w:t xml:space="preserve"> </w:t>
      </w:r>
      <w:r w:rsidRPr="00F65308">
        <w:rPr>
          <w:rFonts w:ascii="Times New Roman" w:hAnsi="Times New Roman" w:cs="Times New Roman"/>
          <w:sz w:val="28"/>
          <w:szCs w:val="28"/>
        </w:rPr>
        <w:t>снизились на ____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65308">
        <w:rPr>
          <w:rFonts w:ascii="Times New Roman" w:hAnsi="Times New Roman" w:cs="Times New Roman"/>
          <w:sz w:val="28"/>
          <w:szCs w:val="28"/>
        </w:rPr>
        <w:t>____%;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lastRenderedPageBreak/>
        <w:t xml:space="preserve"> размеры расходования финансовых средств на обслуживание здания и территория ДОУ</w:t>
      </w:r>
      <w:r w:rsidRPr="00F6530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F65308"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</w:rPr>
        <w:t>8,04</w:t>
      </w:r>
      <w:r w:rsidRPr="00F65308">
        <w:rPr>
          <w:rFonts w:ascii="Times New Roman" w:hAnsi="Times New Roman" w:cs="Times New Roman"/>
          <w:sz w:val="28"/>
          <w:szCs w:val="28"/>
        </w:rPr>
        <w:t>_%;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 xml:space="preserve"> </w:t>
      </w:r>
      <w:r w:rsidRPr="00F65308">
        <w:rPr>
          <w:rFonts w:ascii="Times New Roman" w:hAnsi="Times New Roman" w:cs="Times New Roman"/>
          <w:b/>
          <w:sz w:val="28"/>
          <w:szCs w:val="28"/>
        </w:rPr>
        <w:t>перерасход</w:t>
      </w:r>
      <w:r w:rsidRPr="00F65308">
        <w:rPr>
          <w:rFonts w:ascii="Times New Roman" w:hAnsi="Times New Roman" w:cs="Times New Roman"/>
          <w:sz w:val="28"/>
          <w:szCs w:val="28"/>
        </w:rPr>
        <w:t xml:space="preserve"> по коммунальным услугам (</w:t>
      </w:r>
      <w:proofErr w:type="spellStart"/>
      <w:r w:rsidRPr="00F65308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F653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308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F65308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F65308">
        <w:rPr>
          <w:rFonts w:ascii="Times New Roman" w:hAnsi="Times New Roman" w:cs="Times New Roman"/>
          <w:b/>
          <w:sz w:val="28"/>
          <w:szCs w:val="28"/>
        </w:rPr>
        <w:t>нергии</w:t>
      </w:r>
      <w:proofErr w:type="spellEnd"/>
      <w:r w:rsidRPr="00F65308">
        <w:rPr>
          <w:rFonts w:ascii="Times New Roman" w:hAnsi="Times New Roman" w:cs="Times New Roman"/>
          <w:sz w:val="28"/>
          <w:szCs w:val="28"/>
        </w:rPr>
        <w:t xml:space="preserve">, водоснабжению и водоотведению) </w:t>
      </w:r>
      <w:proofErr w:type="spellStart"/>
      <w:r w:rsidRPr="00F65308">
        <w:rPr>
          <w:rFonts w:ascii="Times New Roman" w:hAnsi="Times New Roman" w:cs="Times New Roman"/>
          <w:sz w:val="28"/>
          <w:szCs w:val="28"/>
        </w:rPr>
        <w:t>составил__________</w:t>
      </w:r>
      <w:proofErr w:type="spellEnd"/>
      <w:r w:rsidRPr="00F65308">
        <w:rPr>
          <w:rFonts w:ascii="Times New Roman" w:hAnsi="Times New Roman" w:cs="Times New Roman"/>
          <w:sz w:val="28"/>
          <w:szCs w:val="28"/>
        </w:rPr>
        <w:t>.</w:t>
      </w:r>
    </w:p>
    <w:p w:rsidR="009E1368" w:rsidRPr="00F65308" w:rsidRDefault="009E1368" w:rsidP="009E1368">
      <w:pPr>
        <w:tabs>
          <w:tab w:val="left" w:pos="1134"/>
        </w:tabs>
        <w:jc w:val="both"/>
        <w:rPr>
          <w:sz w:val="28"/>
          <w:szCs w:val="28"/>
        </w:rPr>
      </w:pPr>
    </w:p>
    <w:p w:rsidR="009E1368" w:rsidRPr="00F65308" w:rsidRDefault="009E1368" w:rsidP="009E13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5308">
        <w:rPr>
          <w:b/>
          <w:sz w:val="28"/>
          <w:szCs w:val="28"/>
        </w:rPr>
        <w:t>Резюме:</w:t>
      </w:r>
    </w:p>
    <w:p w:rsidR="009E1368" w:rsidRPr="00F65308" w:rsidRDefault="009E1368" w:rsidP="009E13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Уровень руководства финансово-экономической деятельностью учреждения позволяет эффективно расходовать средства в соответствии с планом и целями деятельности </w:t>
      </w:r>
      <w:r>
        <w:rPr>
          <w:sz w:val="28"/>
          <w:szCs w:val="28"/>
        </w:rPr>
        <w:t>МБ</w:t>
      </w:r>
      <w:r w:rsidRPr="00F65308">
        <w:rPr>
          <w:sz w:val="28"/>
          <w:szCs w:val="28"/>
        </w:rPr>
        <w:t xml:space="preserve">ДОУ. </w:t>
      </w:r>
    </w:p>
    <w:p w:rsidR="009E1368" w:rsidRPr="00F65308" w:rsidRDefault="009E1368" w:rsidP="009E13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Точное знание состояния управляемого объекта, полный контроль, как входящих финансовых потоков, так и производимых расходов </w:t>
      </w:r>
      <w:r>
        <w:rPr>
          <w:sz w:val="28"/>
          <w:szCs w:val="28"/>
        </w:rPr>
        <w:t>МБ</w:t>
      </w:r>
      <w:r w:rsidRPr="00F65308">
        <w:rPr>
          <w:sz w:val="28"/>
          <w:szCs w:val="28"/>
        </w:rPr>
        <w:t>ДОУ позволяет</w:t>
      </w:r>
      <w:r w:rsidRPr="00F65308">
        <w:rPr>
          <w:i/>
          <w:sz w:val="28"/>
          <w:szCs w:val="28"/>
        </w:rPr>
        <w:t>: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 xml:space="preserve">прогнозировать и выявлять резервы улучшения финансового состояния учреждения, 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>успешно решать вопросы оптимизации и снижения расходования финансовых средств</w:t>
      </w:r>
      <w:r w:rsidRPr="00F65308">
        <w:rPr>
          <w:sz w:val="28"/>
          <w:szCs w:val="28"/>
        </w:rPr>
        <w:t xml:space="preserve"> </w:t>
      </w:r>
      <w:r w:rsidRPr="00F65308">
        <w:rPr>
          <w:rFonts w:ascii="Times New Roman" w:hAnsi="Times New Roman" w:cs="Times New Roman"/>
          <w:sz w:val="28"/>
          <w:szCs w:val="28"/>
        </w:rPr>
        <w:t xml:space="preserve">на оплату труда работников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F65308">
        <w:rPr>
          <w:rFonts w:ascii="Times New Roman" w:hAnsi="Times New Roman" w:cs="Times New Roman"/>
          <w:sz w:val="28"/>
          <w:szCs w:val="28"/>
        </w:rPr>
        <w:t>ДОУ, обслуживания здания и территории, развития материально-технической базы и др., разрабатывать мероприятия по их реализации;</w:t>
      </w:r>
    </w:p>
    <w:p w:rsidR="009E1368" w:rsidRPr="00F65308" w:rsidRDefault="009E1368" w:rsidP="009E1368">
      <w:pPr>
        <w:pStyle w:val="a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 xml:space="preserve"> успешно осуществить переход к новым экономическим отношениям в сфере образования.</w:t>
      </w:r>
    </w:p>
    <w:p w:rsidR="009E1368" w:rsidRPr="00F65308" w:rsidRDefault="009E1368" w:rsidP="009E13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Использование возможностей рыночных механизмов обеспечивает увеличение поступления финансовых средств из внебюджетных источников. </w:t>
      </w:r>
    </w:p>
    <w:p w:rsidR="009E1368" w:rsidRPr="00F65308" w:rsidRDefault="009E1368" w:rsidP="009E1368">
      <w:pPr>
        <w:jc w:val="both"/>
        <w:rPr>
          <w:sz w:val="28"/>
          <w:szCs w:val="28"/>
        </w:rPr>
      </w:pPr>
    </w:p>
    <w:p w:rsidR="009E1368" w:rsidRPr="00F65308" w:rsidRDefault="009E1368" w:rsidP="009E1368">
      <w:pPr>
        <w:ind w:firstLine="709"/>
        <w:jc w:val="both"/>
        <w:rPr>
          <w:b/>
          <w:sz w:val="28"/>
          <w:szCs w:val="28"/>
        </w:rPr>
      </w:pPr>
      <w:r w:rsidRPr="00F65308">
        <w:rPr>
          <w:sz w:val="28"/>
          <w:szCs w:val="28"/>
        </w:rPr>
        <w:t xml:space="preserve">Ключевым показателем, характеризующим деятельность </w:t>
      </w:r>
      <w:r>
        <w:rPr>
          <w:sz w:val="28"/>
          <w:szCs w:val="28"/>
        </w:rPr>
        <w:t>МБ</w:t>
      </w:r>
      <w:r w:rsidRPr="00F65308">
        <w:rPr>
          <w:sz w:val="28"/>
          <w:szCs w:val="28"/>
        </w:rPr>
        <w:t xml:space="preserve">ДОУ, является муниципальный заказ на реализацию образовательной программы дошкольного образования, подлежащего бюджетному обеспечению, и определяемого социальными нормативами, выраженными как в натуральном, так и в денежном исчислении. </w:t>
      </w:r>
    </w:p>
    <w:p w:rsidR="009E1368" w:rsidRPr="00F65308" w:rsidRDefault="009E1368" w:rsidP="009E1368">
      <w:pPr>
        <w:jc w:val="center"/>
        <w:rPr>
          <w:sz w:val="28"/>
          <w:szCs w:val="28"/>
        </w:rPr>
      </w:pPr>
      <w:r w:rsidRPr="00F65308">
        <w:rPr>
          <w:b/>
          <w:sz w:val="28"/>
          <w:szCs w:val="28"/>
        </w:rPr>
        <w:t xml:space="preserve">Отчёт по показателям качества по муниципальному заданию </w:t>
      </w:r>
    </w:p>
    <w:tbl>
      <w:tblPr>
        <w:tblW w:w="0" w:type="auto"/>
        <w:tblInd w:w="-10" w:type="dxa"/>
        <w:tblLayout w:type="fixed"/>
        <w:tblLook w:val="0000"/>
      </w:tblPr>
      <w:tblGrid>
        <w:gridCol w:w="952"/>
        <w:gridCol w:w="968"/>
        <w:gridCol w:w="938"/>
        <w:gridCol w:w="722"/>
        <w:gridCol w:w="715"/>
        <w:gridCol w:w="1019"/>
        <w:gridCol w:w="999"/>
        <w:gridCol w:w="725"/>
        <w:gridCol w:w="727"/>
        <w:gridCol w:w="909"/>
        <w:gridCol w:w="917"/>
      </w:tblGrid>
      <w:tr w:rsidR="009E1368" w:rsidRPr="00F65308" w:rsidTr="001259CA">
        <w:trPr>
          <w:trHeight w:val="588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Период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Коэффициент 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посещаемости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(</w:t>
            </w:r>
            <w:proofErr w:type="spellStart"/>
            <w:r w:rsidRPr="00F65308">
              <w:rPr>
                <w:b/>
                <w:sz w:val="28"/>
                <w:szCs w:val="28"/>
              </w:rPr>
              <w:t>Дф</w:t>
            </w:r>
            <w:proofErr w:type="spellEnd"/>
            <w:r w:rsidRPr="00F65308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F65308">
              <w:rPr>
                <w:b/>
                <w:sz w:val="28"/>
                <w:szCs w:val="28"/>
              </w:rPr>
              <w:t>Др</w:t>
            </w:r>
            <w:proofErr w:type="spellEnd"/>
            <w:proofErr w:type="gramEnd"/>
            <w:r w:rsidRPr="00F65308">
              <w:rPr>
                <w:b/>
                <w:sz w:val="28"/>
                <w:szCs w:val="28"/>
              </w:rPr>
              <w:t>*100)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Дф-факт</w:t>
            </w:r>
            <w:proofErr w:type="gramStart"/>
            <w:r w:rsidRPr="00F65308">
              <w:rPr>
                <w:b/>
                <w:sz w:val="28"/>
                <w:szCs w:val="28"/>
              </w:rPr>
              <w:t>.д</w:t>
            </w:r>
            <w:proofErr w:type="gramEnd"/>
            <w:r w:rsidRPr="00F65308">
              <w:rPr>
                <w:b/>
                <w:sz w:val="28"/>
                <w:szCs w:val="28"/>
              </w:rPr>
              <w:t>ни</w:t>
            </w:r>
            <w:proofErr w:type="spellEnd"/>
            <w:r w:rsidRPr="00F65308">
              <w:rPr>
                <w:b/>
                <w:sz w:val="28"/>
                <w:szCs w:val="28"/>
              </w:rPr>
              <w:t xml:space="preserve"> функционирования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Д</w:t>
            </w:r>
            <w:proofErr w:type="gramStart"/>
            <w:r w:rsidRPr="00F65308">
              <w:rPr>
                <w:b/>
                <w:sz w:val="28"/>
                <w:szCs w:val="28"/>
              </w:rPr>
              <w:t>р</w:t>
            </w:r>
            <w:proofErr w:type="spellEnd"/>
            <w:r w:rsidRPr="00F65308">
              <w:rPr>
                <w:b/>
                <w:sz w:val="28"/>
                <w:szCs w:val="28"/>
              </w:rPr>
              <w:t>-</w:t>
            </w:r>
            <w:proofErr w:type="gramEnd"/>
            <w:r w:rsidRPr="00F65308">
              <w:rPr>
                <w:b/>
                <w:sz w:val="28"/>
                <w:szCs w:val="28"/>
              </w:rPr>
              <w:t xml:space="preserve"> дни работы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Среднее число дней, пропущенных одним ребёнком по болезни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Кпр</w:t>
            </w:r>
            <w:proofErr w:type="spellEnd"/>
            <w:r w:rsidRPr="00F65308">
              <w:rPr>
                <w:b/>
                <w:sz w:val="28"/>
                <w:szCs w:val="28"/>
              </w:rPr>
              <w:t xml:space="preserve"> по болезни/</w:t>
            </w:r>
            <w:proofErr w:type="spellStart"/>
            <w:r w:rsidRPr="00F65308">
              <w:rPr>
                <w:b/>
                <w:sz w:val="28"/>
                <w:szCs w:val="28"/>
              </w:rPr>
              <w:t>Ср</w:t>
            </w:r>
            <w:proofErr w:type="gramStart"/>
            <w:r w:rsidRPr="00F65308">
              <w:rPr>
                <w:b/>
                <w:sz w:val="28"/>
                <w:szCs w:val="28"/>
              </w:rPr>
              <w:t>.с</w:t>
            </w:r>
            <w:proofErr w:type="gramEnd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Укомплектованность кадрами согласно штатному расписанию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(</w:t>
            </w:r>
            <w:r w:rsidRPr="00F65308">
              <w:rPr>
                <w:b/>
                <w:sz w:val="28"/>
                <w:szCs w:val="28"/>
              </w:rPr>
              <w:t>Уф/</w:t>
            </w:r>
            <w:proofErr w:type="spellStart"/>
            <w:r w:rsidRPr="00F65308">
              <w:rPr>
                <w:b/>
                <w:sz w:val="28"/>
                <w:szCs w:val="28"/>
              </w:rPr>
              <w:t>Упл</w:t>
            </w:r>
            <w:proofErr w:type="spellEnd"/>
            <w:r w:rsidRPr="00F65308">
              <w:rPr>
                <w:b/>
                <w:sz w:val="28"/>
                <w:szCs w:val="28"/>
              </w:rPr>
              <w:t>*100)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Уф-укомпл</w:t>
            </w:r>
            <w:proofErr w:type="gramStart"/>
            <w:r w:rsidRPr="00F65308">
              <w:rPr>
                <w:b/>
                <w:sz w:val="28"/>
                <w:szCs w:val="28"/>
              </w:rPr>
              <w:t>.ф</w:t>
            </w:r>
            <w:proofErr w:type="gramEnd"/>
            <w:r w:rsidRPr="00F65308">
              <w:rPr>
                <w:b/>
                <w:sz w:val="28"/>
                <w:szCs w:val="28"/>
              </w:rPr>
              <w:t>актическая</w:t>
            </w:r>
            <w:proofErr w:type="spell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Уп-плановая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Выполнение натуральных норм питания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(</w:t>
            </w:r>
            <w:proofErr w:type="spellStart"/>
            <w:r w:rsidRPr="00F65308">
              <w:rPr>
                <w:b/>
                <w:sz w:val="28"/>
                <w:szCs w:val="28"/>
              </w:rPr>
              <w:t>Вф</w:t>
            </w:r>
            <w:proofErr w:type="spellEnd"/>
            <w:r w:rsidRPr="00F65308">
              <w:rPr>
                <w:b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sz w:val="28"/>
                <w:szCs w:val="28"/>
              </w:rPr>
              <w:t>Вп</w:t>
            </w:r>
            <w:proofErr w:type="spellEnd"/>
            <w:r w:rsidRPr="00F65308">
              <w:rPr>
                <w:b/>
                <w:sz w:val="28"/>
                <w:szCs w:val="28"/>
              </w:rPr>
              <w:t>*100)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Факт</w:t>
            </w:r>
            <w:proofErr w:type="gramStart"/>
            <w:r w:rsidRPr="00F65308">
              <w:rPr>
                <w:b/>
                <w:sz w:val="28"/>
                <w:szCs w:val="28"/>
              </w:rPr>
              <w:t>.в</w:t>
            </w:r>
            <w:proofErr w:type="gramEnd"/>
            <w:r w:rsidRPr="00F65308">
              <w:rPr>
                <w:b/>
                <w:sz w:val="28"/>
                <w:szCs w:val="28"/>
              </w:rPr>
              <w:t>ыполн</w:t>
            </w:r>
            <w:proofErr w:type="spellEnd"/>
            <w:r w:rsidRPr="00F65308">
              <w:rPr>
                <w:b/>
                <w:sz w:val="28"/>
                <w:szCs w:val="28"/>
              </w:rPr>
              <w:t>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/плановое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Удовлетворённость родителей качеством образовательных услуг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К род. с </w:t>
            </w:r>
            <w:proofErr w:type="spellStart"/>
            <w:r w:rsidRPr="00F65308">
              <w:rPr>
                <w:b/>
                <w:sz w:val="28"/>
                <w:szCs w:val="28"/>
              </w:rPr>
              <w:t>полож</w:t>
            </w:r>
            <w:proofErr w:type="gramStart"/>
            <w:r w:rsidRPr="00F65308">
              <w:rPr>
                <w:b/>
                <w:sz w:val="28"/>
                <w:szCs w:val="28"/>
              </w:rPr>
              <w:t>.о</w:t>
            </w:r>
            <w:proofErr w:type="gramEnd"/>
            <w:r w:rsidRPr="00F65308">
              <w:rPr>
                <w:b/>
                <w:sz w:val="28"/>
                <w:szCs w:val="28"/>
              </w:rPr>
              <w:t>ценкой</w:t>
            </w:r>
            <w:proofErr w:type="spellEnd"/>
            <w:r w:rsidRPr="00F65308">
              <w:rPr>
                <w:b/>
                <w:sz w:val="28"/>
                <w:szCs w:val="28"/>
              </w:rPr>
              <w:t xml:space="preserve"> /общее </w:t>
            </w:r>
            <w:proofErr w:type="spellStart"/>
            <w:r w:rsidRPr="00F65308">
              <w:rPr>
                <w:b/>
                <w:sz w:val="28"/>
                <w:szCs w:val="28"/>
              </w:rPr>
              <w:t>кол.род</w:t>
            </w:r>
            <w:proofErr w:type="spellEnd"/>
            <w:r w:rsidRPr="00F65308">
              <w:rPr>
                <w:b/>
                <w:sz w:val="28"/>
                <w:szCs w:val="28"/>
              </w:rPr>
              <w:t>.</w:t>
            </w:r>
          </w:p>
        </w:tc>
      </w:tr>
      <w:tr w:rsidR="009E1368" w:rsidRPr="00F65308" w:rsidTr="001259CA">
        <w:trPr>
          <w:trHeight w:val="384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факт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факт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факт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факт</w:t>
            </w:r>
          </w:p>
        </w:tc>
      </w:tr>
      <w:tr w:rsidR="009E1368" w:rsidRPr="00F65308" w:rsidTr="001259CA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2016_-2017_уч.г.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69,64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67,87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7,61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84</w:t>
            </w:r>
          </w:p>
        </w:tc>
      </w:tr>
      <w:tr w:rsidR="009E1368" w:rsidRPr="00F65308" w:rsidTr="001259CA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2017-</w:t>
            </w:r>
            <w:r w:rsidRPr="00F65308">
              <w:rPr>
                <w:b/>
                <w:sz w:val="28"/>
                <w:szCs w:val="28"/>
              </w:rPr>
              <w:lastRenderedPageBreak/>
              <w:t>2018_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уч.г</w:t>
            </w:r>
            <w:proofErr w:type="spellEnd"/>
            <w:r w:rsidRPr="00F653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E1368" w:rsidRPr="00F65308" w:rsidRDefault="009E1368" w:rsidP="009E1368">
      <w:pPr>
        <w:jc w:val="both"/>
        <w:rPr>
          <w:sz w:val="28"/>
          <w:szCs w:val="28"/>
        </w:rPr>
      </w:pP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b/>
          <w:sz w:val="28"/>
          <w:szCs w:val="28"/>
        </w:rPr>
        <w:t>Анализ качества выполнения муниципального задания показал:</w:t>
      </w:r>
    </w:p>
    <w:p w:rsidR="009E1368" w:rsidRPr="00F65308" w:rsidRDefault="009E1368" w:rsidP="009E1368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>коэффициент посещаемости составил____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F65308">
        <w:rPr>
          <w:rFonts w:ascii="Times New Roman" w:hAnsi="Times New Roman" w:cs="Times New Roman"/>
          <w:sz w:val="28"/>
          <w:szCs w:val="28"/>
        </w:rPr>
        <w:t>___%;</w:t>
      </w:r>
    </w:p>
    <w:p w:rsidR="009E1368" w:rsidRPr="00F65308" w:rsidRDefault="009E1368" w:rsidP="009E1368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 xml:space="preserve">среднее число </w:t>
      </w:r>
      <w:proofErr w:type="gramStart"/>
      <w:r w:rsidRPr="00F65308">
        <w:rPr>
          <w:rFonts w:ascii="Times New Roman" w:hAnsi="Times New Roman" w:cs="Times New Roman"/>
          <w:sz w:val="28"/>
          <w:szCs w:val="28"/>
        </w:rPr>
        <w:t>дней, пропущенных одним ребёнком по болезни составило</w:t>
      </w:r>
      <w:proofErr w:type="gramEnd"/>
      <w:r w:rsidRPr="00F65308">
        <w:rPr>
          <w:rFonts w:ascii="Times New Roman" w:hAnsi="Times New Roman" w:cs="Times New Roman"/>
          <w:sz w:val="28"/>
          <w:szCs w:val="28"/>
        </w:rPr>
        <w:t xml:space="preserve"> на 2017-18уч.г. ___</w:t>
      </w:r>
      <w:r>
        <w:rPr>
          <w:rFonts w:ascii="Times New Roman" w:hAnsi="Times New Roman" w:cs="Times New Roman"/>
          <w:sz w:val="28"/>
          <w:szCs w:val="28"/>
        </w:rPr>
        <w:t>8,0/7,6</w:t>
      </w:r>
      <w:r w:rsidRPr="00F65308">
        <w:rPr>
          <w:rFonts w:ascii="Times New Roman" w:hAnsi="Times New Roman" w:cs="Times New Roman"/>
          <w:sz w:val="28"/>
          <w:szCs w:val="28"/>
        </w:rPr>
        <w:t xml:space="preserve">__%, что характеризует его </w:t>
      </w:r>
      <w:r w:rsidRPr="00F65308">
        <w:rPr>
          <w:rFonts w:ascii="Times New Roman" w:hAnsi="Times New Roman" w:cs="Times New Roman"/>
          <w:b/>
          <w:sz w:val="28"/>
          <w:szCs w:val="28"/>
        </w:rPr>
        <w:t>увеличение</w:t>
      </w:r>
      <w:r w:rsidRPr="00F65308"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F65308">
        <w:rPr>
          <w:rFonts w:ascii="Times New Roman" w:hAnsi="Times New Roman" w:cs="Times New Roman"/>
          <w:sz w:val="28"/>
          <w:szCs w:val="28"/>
        </w:rPr>
        <w:t>__%;</w:t>
      </w:r>
    </w:p>
    <w:p w:rsidR="009E1368" w:rsidRPr="00F65308" w:rsidRDefault="009E1368" w:rsidP="009E1368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>укомплектованность кадрами согласно штатному расписанию характеризует достаточную обеспеченность работниками по итогам 2017-18уч.г.</w:t>
      </w:r>
    </w:p>
    <w:p w:rsidR="009E1368" w:rsidRPr="00F65308" w:rsidRDefault="009E1368" w:rsidP="009E1368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08">
        <w:rPr>
          <w:rFonts w:ascii="Times New Roman" w:hAnsi="Times New Roman" w:cs="Times New Roman"/>
          <w:sz w:val="28"/>
          <w:szCs w:val="28"/>
        </w:rPr>
        <w:t xml:space="preserve">выполнение натуральных норм питания по сравнению с данными 2016-17 </w:t>
      </w:r>
      <w:proofErr w:type="spellStart"/>
      <w:r w:rsidRPr="00F6530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65308">
        <w:rPr>
          <w:rFonts w:ascii="Times New Roman" w:hAnsi="Times New Roman" w:cs="Times New Roman"/>
          <w:sz w:val="28"/>
          <w:szCs w:val="28"/>
        </w:rPr>
        <w:t xml:space="preserve">. г. значительно выше. </w:t>
      </w:r>
    </w:p>
    <w:p w:rsidR="009E1368" w:rsidRPr="008C412A" w:rsidRDefault="009E1368" w:rsidP="009E1368">
      <w:pPr>
        <w:pStyle w:val="af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12A">
        <w:rPr>
          <w:rFonts w:ascii="Times New Roman" w:hAnsi="Times New Roman" w:cs="Times New Roman"/>
          <w:sz w:val="28"/>
          <w:szCs w:val="28"/>
        </w:rPr>
        <w:t>Анализ показал, что увеличился процент потребления мяса на 9,9%, картофеля на 6,4%, фруктов на 7,5%, овощей на 7,6%.  Чуть снижены показатели</w:t>
      </w:r>
      <w:r w:rsidRPr="008C41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12A">
        <w:rPr>
          <w:rFonts w:ascii="Times New Roman" w:hAnsi="Times New Roman" w:cs="Times New Roman"/>
          <w:sz w:val="28"/>
          <w:szCs w:val="28"/>
        </w:rPr>
        <w:t>по потреблению</w:t>
      </w:r>
      <w:r w:rsidRPr="008C41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12A">
        <w:rPr>
          <w:rFonts w:ascii="Times New Roman" w:hAnsi="Times New Roman" w:cs="Times New Roman"/>
          <w:sz w:val="28"/>
          <w:szCs w:val="28"/>
        </w:rPr>
        <w:t>молока (на 4,5%), сыра (на 7,1%), птицы (</w:t>
      </w:r>
      <w:proofErr w:type="gramStart"/>
      <w:r w:rsidRPr="008C41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412A">
        <w:rPr>
          <w:rFonts w:ascii="Times New Roman" w:hAnsi="Times New Roman" w:cs="Times New Roman"/>
          <w:sz w:val="28"/>
          <w:szCs w:val="28"/>
        </w:rPr>
        <w:t xml:space="preserve"> 16,4%) и составляет _85,0_%  </w:t>
      </w:r>
    </w:p>
    <w:p w:rsidR="009E1368" w:rsidRPr="009B112F" w:rsidRDefault="009E1368" w:rsidP="009E1368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12F">
        <w:rPr>
          <w:rFonts w:ascii="Times New Roman" w:hAnsi="Times New Roman" w:cs="Times New Roman"/>
          <w:sz w:val="28"/>
          <w:szCs w:val="28"/>
        </w:rPr>
        <w:t>отмечается положительная динамика в обеспечении равномерного подхода к обеспечению рационального, сбалансированного питания детей;</w:t>
      </w:r>
    </w:p>
    <w:p w:rsidR="009E1368" w:rsidRPr="00F65308" w:rsidRDefault="009E1368" w:rsidP="009E1368">
      <w:pPr>
        <w:pStyle w:val="a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D1">
        <w:rPr>
          <w:rFonts w:ascii="Times New Roman" w:hAnsi="Times New Roman" w:cs="Times New Roman"/>
          <w:sz w:val="28"/>
          <w:szCs w:val="28"/>
        </w:rPr>
        <w:t>% освоения субсидии на выполнение муниципального задания составил  ________ %_.</w:t>
      </w:r>
    </w:p>
    <w:p w:rsidR="009E1368" w:rsidRPr="00F65308" w:rsidRDefault="009E1368" w:rsidP="009E1368">
      <w:pPr>
        <w:pStyle w:val="a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68" w:rsidRPr="00F65308" w:rsidRDefault="009E1368" w:rsidP="009E1368">
      <w:pPr>
        <w:pStyle w:val="af3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 w:rsidRPr="00F65308">
        <w:rPr>
          <w:rFonts w:ascii="Times New Roman" w:hAnsi="Times New Roman" w:cs="Times New Roman"/>
          <w:b/>
          <w:sz w:val="28"/>
          <w:szCs w:val="28"/>
        </w:rPr>
        <w:t>Резюме</w:t>
      </w:r>
      <w:r w:rsidRPr="00F65308">
        <w:rPr>
          <w:rFonts w:ascii="Times New Roman" w:hAnsi="Times New Roman" w:cs="Times New Roman"/>
          <w:sz w:val="28"/>
          <w:szCs w:val="28"/>
        </w:rPr>
        <w:t>: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>Деятельность МБДОУ по выполнению муниципального задания (оказание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программам, а также создание условий для осуществления присмотра и ухода за детьми, содержания детей) осуществляется в соответствии с федеральным государственным образовательным стандартом дошкольного образования.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Тенденции к повышению коэффициента посещаемости объясняются своевременной профилактикой заболеваемости, </w:t>
      </w:r>
      <w:proofErr w:type="spellStart"/>
      <w:r w:rsidRPr="00F65308">
        <w:rPr>
          <w:sz w:val="28"/>
          <w:szCs w:val="28"/>
        </w:rPr>
        <w:t>сан</w:t>
      </w:r>
      <w:proofErr w:type="gramStart"/>
      <w:r w:rsidRPr="00F65308">
        <w:rPr>
          <w:sz w:val="28"/>
          <w:szCs w:val="28"/>
        </w:rPr>
        <w:t>.п</w:t>
      </w:r>
      <w:proofErr w:type="gramEnd"/>
      <w:r w:rsidRPr="00F65308">
        <w:rPr>
          <w:sz w:val="28"/>
          <w:szCs w:val="28"/>
        </w:rPr>
        <w:t>росвет.работой</w:t>
      </w:r>
      <w:proofErr w:type="spellEnd"/>
      <w:r w:rsidRPr="00F65308">
        <w:rPr>
          <w:sz w:val="28"/>
          <w:szCs w:val="28"/>
        </w:rPr>
        <w:t>, оптимизацией питания.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Снижению количества дней, пропущенных одним ребёнком по болезни, способствовало увеличение количества детей </w:t>
      </w:r>
      <w:proofErr w:type="spellStart"/>
      <w:r w:rsidRPr="00F65308">
        <w:rPr>
          <w:sz w:val="28"/>
          <w:szCs w:val="28"/>
        </w:rPr>
        <w:t>общеразвивающей</w:t>
      </w:r>
      <w:proofErr w:type="spellEnd"/>
      <w:r w:rsidRPr="00F65308">
        <w:rPr>
          <w:sz w:val="28"/>
          <w:szCs w:val="28"/>
        </w:rPr>
        <w:t xml:space="preserve"> группы.</w:t>
      </w:r>
    </w:p>
    <w:p w:rsidR="009E1368" w:rsidRPr="00F65308" w:rsidRDefault="009E1368" w:rsidP="009E1368">
      <w:pPr>
        <w:ind w:firstLine="709"/>
        <w:jc w:val="both"/>
        <w:rPr>
          <w:sz w:val="28"/>
          <w:szCs w:val="28"/>
        </w:rPr>
      </w:pPr>
      <w:r w:rsidRPr="00F65308">
        <w:rPr>
          <w:sz w:val="28"/>
          <w:szCs w:val="28"/>
        </w:rPr>
        <w:t xml:space="preserve">Наличие дефицита кадров в МБДОУ связано с активной кадровой политикой в сторону увеличения штата. </w:t>
      </w:r>
    </w:p>
    <w:p w:rsidR="009E1368" w:rsidRPr="00F65308" w:rsidRDefault="009E1368" w:rsidP="009E1368">
      <w:pPr>
        <w:pStyle w:val="af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F65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30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F653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65308">
        <w:rPr>
          <w:rFonts w:ascii="Times New Roman" w:hAnsi="Times New Roman" w:cs="Times New Roman"/>
          <w:sz w:val="28"/>
          <w:szCs w:val="28"/>
        </w:rPr>
        <w:t>, выполнением натуральных норм питания, принятие адекватных мер по устранению недостатков, качественной организации питания.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right="24"/>
        <w:rPr>
          <w:b/>
          <w:sz w:val="28"/>
          <w:szCs w:val="28"/>
        </w:rPr>
      </w:pP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left="142" w:right="24"/>
        <w:jc w:val="both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1.9.Оценка системы управления МБДОУ</w:t>
      </w:r>
    </w:p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left="720" w:right="24"/>
        <w:jc w:val="both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40"/>
        <w:gridCol w:w="2125"/>
        <w:gridCol w:w="5386"/>
        <w:gridCol w:w="1711"/>
      </w:tblGrid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№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Оценка показателя</w:t>
            </w:r>
          </w:p>
        </w:tc>
      </w:tr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</w:tr>
      <w:tr w:rsidR="009E1368" w:rsidRPr="00F65308" w:rsidTr="001259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Эффективность </w:t>
            </w:r>
            <w:r w:rsidRPr="00F65308">
              <w:rPr>
                <w:sz w:val="28"/>
                <w:szCs w:val="28"/>
              </w:rPr>
              <w:lastRenderedPageBreak/>
              <w:t>Программы развития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pStyle w:val="just"/>
              <w:spacing w:before="0" w:after="0"/>
              <w:ind w:firstLine="54"/>
              <w:jc w:val="left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 xml:space="preserve">Качество реализации проектов </w:t>
            </w:r>
            <w:r w:rsidRPr="00F65308">
              <w:rPr>
                <w:sz w:val="28"/>
                <w:szCs w:val="28"/>
              </w:rPr>
              <w:lastRenderedPageBreak/>
              <w:t>Программы развития ДОУ (задач, условий и механизмов)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2</w:t>
            </w:r>
          </w:p>
        </w:tc>
      </w:tr>
      <w:tr w:rsidR="009E1368" w:rsidRPr="00F65308" w:rsidTr="001259C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Эффективность системы планово-прогностической работы в ДОУ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pStyle w:val="just"/>
              <w:spacing w:before="0" w:after="0"/>
              <w:jc w:val="left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Наличие </w:t>
            </w:r>
            <w:proofErr w:type="gramStart"/>
            <w:r w:rsidRPr="00F65308">
              <w:rPr>
                <w:sz w:val="28"/>
                <w:szCs w:val="28"/>
              </w:rPr>
              <w:t>годового</w:t>
            </w:r>
            <w:proofErr w:type="gramEnd"/>
            <w:r w:rsidRPr="00F65308">
              <w:rPr>
                <w:sz w:val="28"/>
                <w:szCs w:val="28"/>
              </w:rPr>
              <w:t xml:space="preserve"> и других обоснованных планов, их информационно-аналитическое обоснование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pStyle w:val="just"/>
              <w:spacing w:before="0" w:after="0"/>
              <w:jc w:val="left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Преемственность с Программой развития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pStyle w:val="just"/>
              <w:spacing w:before="0" w:after="0"/>
              <w:jc w:val="left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Своевременность корректировки планов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pStyle w:val="just"/>
              <w:spacing w:before="0" w:after="0"/>
              <w:jc w:val="left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Эффективность организационных условий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Нормативно-правовая база, обеспечивающая функционирование ДОУ (лицензия, устав, договоры).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Развитие государственн</w:t>
            </w:r>
            <w:proofErr w:type="gramStart"/>
            <w:r w:rsidRPr="00F65308">
              <w:rPr>
                <w:sz w:val="28"/>
                <w:szCs w:val="28"/>
              </w:rPr>
              <w:t>о-</w:t>
            </w:r>
            <w:proofErr w:type="gramEnd"/>
            <w:r w:rsidRPr="00F65308">
              <w:rPr>
                <w:sz w:val="28"/>
                <w:szCs w:val="28"/>
              </w:rPr>
              <w:t xml:space="preserve"> общественного управления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Развитие сетевого взаимодействия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Соблюдение этических норм в управленческой деятельности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Благоприятный психологический микроклимат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Функционирование педагогического совета ДОУ.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педагогов).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Творческая самореализация педагогов (выявление основных затруднений в деятельности педагога и их причин;  определение приоритетных направлений; свободный выбор содержания и технологии образовательного процесса)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Эффективность инновационной деятельности </w:t>
            </w:r>
            <w:r w:rsidRPr="00F65308">
              <w:rPr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Актуальность и перспективность выбранных ДОУ вариативных программ и технологий.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Согласование ООП и локальных программ в концептуальном, целевом и содержательном аспектах.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Наличие обоснованного плана (программы, модели) организации в ДОУ инновационного процесса.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-</w:t>
            </w:r>
          </w:p>
        </w:tc>
      </w:tr>
      <w:tr w:rsidR="009E1368" w:rsidRPr="00F65308" w:rsidTr="001259C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Эффективность работы по обеспечению безопасных условий в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Соблюдение инструкций пожарной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Соблюдение норм охраны труда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1-2-3</w:t>
            </w:r>
          </w:p>
        </w:tc>
      </w:tr>
      <w:tr w:rsidR="009E1368" w:rsidRPr="00F65308" w:rsidTr="001259C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Эффективность организации питания в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Процент выполнения норматива по 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84,7%</w:t>
            </w:r>
          </w:p>
        </w:tc>
      </w:tr>
      <w:tr w:rsidR="009E1368" w:rsidRPr="00F65308" w:rsidTr="001259C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Отсутствие</w:t>
            </w:r>
          </w:p>
        </w:tc>
      </w:tr>
    </w:tbl>
    <w:p w:rsidR="009E1368" w:rsidRPr="00F65308" w:rsidRDefault="009E1368" w:rsidP="009E1368">
      <w:pPr>
        <w:shd w:val="clear" w:color="auto" w:fill="FFFFFF"/>
        <w:tabs>
          <w:tab w:val="left" w:pos="7740"/>
          <w:tab w:val="left" w:pos="8100"/>
          <w:tab w:val="left" w:pos="8280"/>
        </w:tabs>
        <w:ind w:left="360" w:right="24"/>
        <w:jc w:val="center"/>
        <w:rPr>
          <w:b/>
          <w:sz w:val="28"/>
          <w:szCs w:val="28"/>
        </w:rPr>
      </w:pPr>
    </w:p>
    <w:p w:rsidR="009E1368" w:rsidRPr="00F65308" w:rsidRDefault="009E1368" w:rsidP="009E1368">
      <w:pPr>
        <w:pStyle w:val="ab"/>
        <w:ind w:left="0" w:firstLine="720"/>
        <w:rPr>
          <w:bCs/>
          <w:color w:val="auto"/>
          <w:szCs w:val="28"/>
        </w:rPr>
      </w:pPr>
      <w:r w:rsidRPr="00F65308">
        <w:rPr>
          <w:b/>
          <w:bCs/>
          <w:i/>
          <w:color w:val="auto"/>
          <w:szCs w:val="28"/>
        </w:rPr>
        <w:t>РЕЗЮМЕ:</w:t>
      </w:r>
      <w:r w:rsidRPr="00F65308">
        <w:rPr>
          <w:bCs/>
          <w:i/>
          <w:color w:val="auto"/>
          <w:szCs w:val="28"/>
        </w:rPr>
        <w:t xml:space="preserve"> </w:t>
      </w:r>
      <w:r w:rsidRPr="00F65308">
        <w:rPr>
          <w:bCs/>
          <w:color w:val="auto"/>
          <w:szCs w:val="28"/>
        </w:rPr>
        <w:t xml:space="preserve">реализация управленческой деятельности осуществлялась на  достаточном  уровне. </w:t>
      </w:r>
    </w:p>
    <w:p w:rsidR="009E1368" w:rsidRPr="00F65308" w:rsidRDefault="009E1368" w:rsidP="009E1368">
      <w:pPr>
        <w:ind w:firstLine="720"/>
        <w:jc w:val="both"/>
        <w:rPr>
          <w:color w:val="000000"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2. Мероприятия, направленные на обеспечение качества управления МБДОУ в 201</w:t>
      </w:r>
      <w:r>
        <w:rPr>
          <w:b/>
          <w:sz w:val="28"/>
          <w:szCs w:val="28"/>
        </w:rPr>
        <w:t>8</w:t>
      </w:r>
      <w:r w:rsidRPr="00F65308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9</w:t>
      </w:r>
      <w:r w:rsidRPr="00F65308">
        <w:rPr>
          <w:b/>
          <w:sz w:val="28"/>
          <w:szCs w:val="28"/>
        </w:rPr>
        <w:t xml:space="preserve"> учебном году</w:t>
      </w:r>
    </w:p>
    <w:p w:rsidR="009E1368" w:rsidRPr="00F65308" w:rsidRDefault="009E1368" w:rsidP="009E1368">
      <w:pPr>
        <w:ind w:firstLine="720"/>
        <w:jc w:val="both"/>
        <w:rPr>
          <w:b/>
          <w:sz w:val="28"/>
          <w:szCs w:val="28"/>
        </w:rPr>
      </w:pPr>
    </w:p>
    <w:p w:rsidR="009E1368" w:rsidRPr="00F65308" w:rsidRDefault="009E1368" w:rsidP="009E1368">
      <w:pPr>
        <w:ind w:firstLine="720"/>
        <w:jc w:val="both"/>
        <w:rPr>
          <w:b/>
          <w:sz w:val="28"/>
          <w:szCs w:val="28"/>
        </w:rPr>
      </w:pPr>
      <w:proofErr w:type="gramStart"/>
      <w:r w:rsidRPr="00F65308">
        <w:rPr>
          <w:b/>
          <w:color w:val="000000"/>
          <w:sz w:val="28"/>
          <w:szCs w:val="28"/>
        </w:rPr>
        <w:t>Учитывая данные самоанализа и реализуя Программу развития в  201</w:t>
      </w:r>
      <w:r>
        <w:rPr>
          <w:b/>
          <w:color w:val="000000"/>
          <w:sz w:val="28"/>
          <w:szCs w:val="28"/>
        </w:rPr>
        <w:t>8</w:t>
      </w:r>
      <w:r w:rsidRPr="00F65308">
        <w:rPr>
          <w:b/>
          <w:color w:val="000000"/>
          <w:sz w:val="28"/>
          <w:szCs w:val="28"/>
        </w:rPr>
        <w:t>-1</w:t>
      </w:r>
      <w:r>
        <w:rPr>
          <w:b/>
          <w:color w:val="000000"/>
          <w:sz w:val="28"/>
          <w:szCs w:val="28"/>
        </w:rPr>
        <w:t>9</w:t>
      </w:r>
      <w:r w:rsidRPr="00F65308">
        <w:rPr>
          <w:b/>
          <w:color w:val="000000"/>
          <w:sz w:val="28"/>
          <w:szCs w:val="28"/>
        </w:rPr>
        <w:t xml:space="preserve"> учебном году в МБДОУ планируется</w:t>
      </w:r>
      <w:proofErr w:type="gramEnd"/>
      <w:r w:rsidRPr="00F65308">
        <w:rPr>
          <w:b/>
          <w:color w:val="000000"/>
          <w:sz w:val="28"/>
          <w:szCs w:val="28"/>
        </w:rPr>
        <w:t xml:space="preserve"> провести следующую работу:</w:t>
      </w:r>
    </w:p>
    <w:p w:rsidR="009E1368" w:rsidRPr="00F65308" w:rsidRDefault="009E1368" w:rsidP="009E1368">
      <w:pPr>
        <w:ind w:firstLine="720"/>
        <w:jc w:val="both"/>
        <w:rPr>
          <w:b/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  <w:r w:rsidRPr="00F65308">
        <w:rPr>
          <w:b/>
          <w:sz w:val="28"/>
          <w:szCs w:val="28"/>
        </w:rPr>
        <w:t xml:space="preserve">2.1. Нормативно-правовое обеспечение деятельности МБДОУ </w:t>
      </w:r>
    </w:p>
    <w:p w:rsidR="009E1368" w:rsidRPr="00F65308" w:rsidRDefault="009E1368" w:rsidP="009E1368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843"/>
        <w:gridCol w:w="1569"/>
      </w:tblGrid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sz w:val="28"/>
                <w:szCs w:val="28"/>
              </w:rPr>
              <w:t>/</w:t>
            </w:r>
            <w:proofErr w:type="spellStart"/>
            <w:r w:rsidRPr="00F653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Наименование видов управленческой деятельности, 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Результат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</w:t>
            </w:r>
          </w:p>
        </w:tc>
      </w:tr>
      <w:tr w:rsidR="009E1368" w:rsidRPr="00F65308" w:rsidTr="001259CA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нормативно-правовой документации, регламентирующей деятельность  по различным направлениям (положений, инструкций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Пакет документов</w:t>
            </w:r>
          </w:p>
        </w:tc>
      </w:tr>
      <w:tr w:rsidR="009E1368" w:rsidRPr="00F65308" w:rsidTr="001259CA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Подготовка приказов по основным направлениям деятельности </w:t>
            </w:r>
            <w:r w:rsidRPr="00F65308">
              <w:rPr>
                <w:sz w:val="28"/>
                <w:szCs w:val="28"/>
              </w:rPr>
              <w:lastRenderedPageBreak/>
              <w:t>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 xml:space="preserve">ав. по </w:t>
            </w:r>
            <w:r w:rsidRPr="00F65308">
              <w:rPr>
                <w:sz w:val="28"/>
                <w:szCs w:val="28"/>
              </w:rPr>
              <w:lastRenderedPageBreak/>
              <w:t>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Приказы</w:t>
            </w:r>
          </w:p>
        </w:tc>
      </w:tr>
      <w:tr w:rsidR="009E1368" w:rsidRPr="00F65308" w:rsidTr="001259CA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Согласование документов, регламентирующих деятельность учреждения (штатного расписания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Пакет документов</w:t>
            </w:r>
          </w:p>
        </w:tc>
      </w:tr>
      <w:tr w:rsidR="009E1368" w:rsidRPr="00F65308" w:rsidTr="001259CA">
        <w:trPr>
          <w:trHeight w:val="5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Корректировка должностных инструкций работников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Пакет нормативных документов</w:t>
            </w:r>
          </w:p>
        </w:tc>
      </w:tr>
    </w:tbl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spacing w:before="120" w:after="120" w:line="276" w:lineRule="auto"/>
        <w:jc w:val="both"/>
        <w:rPr>
          <w:sz w:val="28"/>
          <w:szCs w:val="28"/>
        </w:rPr>
      </w:pPr>
      <w:r w:rsidRPr="00F65308">
        <w:rPr>
          <w:b/>
          <w:sz w:val="28"/>
          <w:szCs w:val="28"/>
        </w:rPr>
        <w:t xml:space="preserve">2.2. Организационное обеспечение управления МБДОУ </w:t>
      </w:r>
    </w:p>
    <w:p w:rsidR="009E1368" w:rsidRPr="00F65308" w:rsidRDefault="009E1368" w:rsidP="009E1368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843"/>
        <w:gridCol w:w="1569"/>
      </w:tblGrid>
      <w:tr w:rsidR="009E1368" w:rsidRPr="00F65308" w:rsidTr="001259CA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Наименование видов управленческой деятельности, 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Результат</w:t>
            </w:r>
          </w:p>
        </w:tc>
      </w:tr>
      <w:tr w:rsidR="009E1368" w:rsidRPr="00F65308" w:rsidTr="001259CA">
        <w:trPr>
          <w:trHeight w:val="5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</w:t>
            </w:r>
          </w:p>
        </w:tc>
      </w:tr>
      <w:tr w:rsidR="009E1368" w:rsidRPr="00F65308" w:rsidTr="001259CA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Корректировка </w:t>
            </w:r>
            <w:r>
              <w:rPr>
                <w:sz w:val="28"/>
                <w:szCs w:val="28"/>
              </w:rPr>
              <w:t>адаптированной</w:t>
            </w:r>
            <w:r w:rsidRPr="00F65308">
              <w:rPr>
                <w:sz w:val="28"/>
                <w:szCs w:val="28"/>
              </w:rPr>
              <w:t xml:space="preserve"> общеобразовательной программы дошкольного образовательного учреждения, рабочих программ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ВМР, ст.воспитатель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65308">
              <w:rPr>
                <w:sz w:val="28"/>
                <w:szCs w:val="28"/>
              </w:rPr>
              <w:t>ОП МДОУ, рабочие программы педагогов</w:t>
            </w:r>
          </w:p>
        </w:tc>
      </w:tr>
      <w:tr w:rsidR="009E1368" w:rsidRPr="00F65308" w:rsidTr="001259CA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Корректировка положения о внутренней системе оценки качества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Май - 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Положение  ВСОКДО</w:t>
            </w:r>
          </w:p>
        </w:tc>
      </w:tr>
      <w:tr w:rsidR="009E1368" w:rsidRPr="00F65308" w:rsidTr="001259CA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работы (Наблюдательного совета, Совета М</w:t>
            </w:r>
            <w:r>
              <w:rPr>
                <w:sz w:val="28"/>
                <w:szCs w:val="28"/>
              </w:rPr>
              <w:t>Б</w:t>
            </w:r>
            <w:r w:rsidRPr="00F65308">
              <w:rPr>
                <w:sz w:val="28"/>
                <w:szCs w:val="28"/>
              </w:rPr>
              <w:t>ДОУ, Общего собрания трудового коллектива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(по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Протоколы заседаний</w:t>
            </w:r>
          </w:p>
        </w:tc>
      </w:tr>
      <w:tr w:rsidR="009E1368" w:rsidRPr="00F65308" w:rsidTr="001259CA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Заседания педагогического совета М</w:t>
            </w:r>
            <w:r>
              <w:rPr>
                <w:sz w:val="28"/>
                <w:szCs w:val="28"/>
              </w:rPr>
              <w:t>Б</w:t>
            </w:r>
            <w:r w:rsidRPr="00F65308">
              <w:rPr>
                <w:sz w:val="28"/>
                <w:szCs w:val="28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Протоколы заседаний, решения</w:t>
            </w:r>
          </w:p>
        </w:tc>
      </w:tr>
      <w:tr w:rsidR="009E1368" w:rsidRPr="00F65308" w:rsidTr="001259CA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Диагностика потребностей родителей в дополнительных, в том числе платных, образовательных услугах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Сентябрь</w:t>
            </w: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Перечень дополнительных услуг</w:t>
            </w:r>
          </w:p>
        </w:tc>
      </w:tr>
      <w:tr w:rsidR="009E1368" w:rsidRPr="00F65308" w:rsidTr="001259CA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Мониторинг результатов освоения детьми основной образовательной программы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</w:t>
            </w:r>
            <w:proofErr w:type="gramStart"/>
            <w:r w:rsidRPr="00F65308">
              <w:rPr>
                <w:sz w:val="28"/>
                <w:szCs w:val="28"/>
              </w:rPr>
              <w:t>.в</w:t>
            </w:r>
            <w:proofErr w:type="gramEnd"/>
            <w:r w:rsidRPr="00F65308">
              <w:rPr>
                <w:sz w:val="28"/>
                <w:szCs w:val="28"/>
              </w:rPr>
              <w:t>оспитатель, педагоги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образовате</w:t>
            </w:r>
            <w:r w:rsidRPr="00F65308">
              <w:rPr>
                <w:sz w:val="28"/>
                <w:szCs w:val="28"/>
              </w:rPr>
              <w:lastRenderedPageBreak/>
              <w:t>льные маршруты детей</w:t>
            </w:r>
          </w:p>
        </w:tc>
      </w:tr>
      <w:tr w:rsidR="009E1368" w:rsidRPr="00F65308" w:rsidTr="001259CA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Разработка и утверждение плана работы на  летний оздоровительный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</w:t>
            </w:r>
            <w:proofErr w:type="gramStart"/>
            <w:r w:rsidRPr="00F65308">
              <w:rPr>
                <w:sz w:val="28"/>
                <w:szCs w:val="28"/>
              </w:rPr>
              <w:t>.в</w:t>
            </w:r>
            <w:proofErr w:type="gramEnd"/>
            <w:r w:rsidRPr="00F65308">
              <w:rPr>
                <w:sz w:val="28"/>
                <w:szCs w:val="28"/>
              </w:rPr>
              <w:t>оспитатель, педагоги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 работы</w:t>
            </w:r>
          </w:p>
        </w:tc>
      </w:tr>
      <w:tr w:rsidR="009E1368" w:rsidRPr="00F65308" w:rsidTr="001259CA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Реализация плана мероприятий по подготовке дошкольного учреждения к началу 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Май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 мероприятий</w:t>
            </w:r>
          </w:p>
        </w:tc>
      </w:tr>
      <w:tr w:rsidR="009E1368" w:rsidRPr="00F65308" w:rsidTr="001259CA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Разработка плана работы МБДОУ на 201</w:t>
            </w:r>
            <w:r>
              <w:rPr>
                <w:sz w:val="28"/>
                <w:szCs w:val="28"/>
              </w:rPr>
              <w:t>8</w:t>
            </w:r>
            <w:r w:rsidRPr="00F65308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9</w:t>
            </w:r>
            <w:r w:rsidRPr="00F65308">
              <w:rPr>
                <w:sz w:val="28"/>
                <w:szCs w:val="28"/>
              </w:rPr>
              <w:t xml:space="preserve"> учебный 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Проект плана работы на год</w:t>
            </w:r>
          </w:p>
        </w:tc>
      </w:tr>
      <w:tr w:rsidR="009E1368" w:rsidRPr="00F65308" w:rsidTr="001259CA">
        <w:trPr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 (обеспечение) работы сайта М</w:t>
            </w:r>
            <w:r>
              <w:rPr>
                <w:sz w:val="28"/>
                <w:szCs w:val="28"/>
              </w:rPr>
              <w:t>Б</w:t>
            </w:r>
            <w:r w:rsidRPr="00F65308">
              <w:rPr>
                <w:sz w:val="28"/>
                <w:szCs w:val="28"/>
              </w:rPr>
              <w:t>ДОУ, своевременное обновление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Сентябрь - 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соц</w:t>
            </w:r>
            <w:proofErr w:type="gramStart"/>
            <w:r w:rsidRPr="00F65308">
              <w:rPr>
                <w:sz w:val="28"/>
                <w:szCs w:val="28"/>
              </w:rPr>
              <w:t>.п</w:t>
            </w:r>
            <w:proofErr w:type="gramEnd"/>
            <w:r w:rsidRPr="00F65308">
              <w:rPr>
                <w:sz w:val="28"/>
                <w:szCs w:val="28"/>
              </w:rPr>
              <w:t>едагог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Информация на сайте</w:t>
            </w:r>
          </w:p>
        </w:tc>
      </w:tr>
      <w:tr w:rsidR="009E1368" w:rsidRPr="00F65308" w:rsidTr="001259CA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Информация, план проведения</w:t>
            </w:r>
          </w:p>
        </w:tc>
      </w:tr>
    </w:tbl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2.3. Кадровое обеспечение образовательного процесса МБДОУ</w:t>
      </w:r>
    </w:p>
    <w:p w:rsidR="009E1368" w:rsidRPr="00F65308" w:rsidRDefault="009E1368" w:rsidP="009E1368">
      <w:pPr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843"/>
        <w:gridCol w:w="1569"/>
      </w:tblGrid>
      <w:tr w:rsidR="009E1368" w:rsidRPr="00F65308" w:rsidTr="001259CA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Наименование видов управленческой деятельности,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Результат</w:t>
            </w:r>
          </w:p>
        </w:tc>
      </w:tr>
      <w:tr w:rsidR="009E1368" w:rsidRPr="00F65308" w:rsidTr="001259CA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</w:t>
            </w:r>
          </w:p>
        </w:tc>
      </w:tr>
      <w:tr w:rsidR="009E1368" w:rsidRPr="00F65308" w:rsidTr="001259CA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Разработка плана повышения образовательного уровня и профессионально-педагогической квалификации педагогических работников на 201</w:t>
            </w:r>
            <w:r>
              <w:rPr>
                <w:sz w:val="28"/>
                <w:szCs w:val="28"/>
              </w:rPr>
              <w:t>8</w:t>
            </w:r>
            <w:r w:rsidRPr="00F6530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</w:t>
            </w:r>
            <w:r w:rsidRPr="00F6530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ВМР, педагоги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 повышения квалификации</w:t>
            </w:r>
          </w:p>
        </w:tc>
      </w:tr>
      <w:tr w:rsidR="009E1368" w:rsidRPr="00F65308" w:rsidTr="001259CA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повышения квалификации педагогических работников М</w:t>
            </w:r>
            <w:r>
              <w:rPr>
                <w:sz w:val="28"/>
                <w:szCs w:val="28"/>
              </w:rPr>
              <w:t>Б</w:t>
            </w:r>
            <w:r w:rsidRPr="00F65308">
              <w:rPr>
                <w:sz w:val="28"/>
                <w:szCs w:val="28"/>
              </w:rPr>
              <w:t>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Информация</w:t>
            </w:r>
          </w:p>
        </w:tc>
      </w:tr>
      <w:tr w:rsidR="009E1368" w:rsidRPr="00F65308" w:rsidTr="001259CA">
        <w:trPr>
          <w:trHeight w:val="6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Разработка и утверждение плана работы по аттестации педагогических работников на </w:t>
            </w:r>
            <w:r w:rsidRPr="00F65308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F6530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</w:t>
            </w:r>
            <w:r w:rsidRPr="00F6530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 работы</w:t>
            </w:r>
          </w:p>
        </w:tc>
      </w:tr>
      <w:tr w:rsidR="009E1368" w:rsidRPr="00F65308" w:rsidTr="001259CA">
        <w:trPr>
          <w:trHeight w:val="6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и проведение аттестации педагогических и руководящих работников МБДОУ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ВМР, педагоги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Аттестационные материалы</w:t>
            </w:r>
          </w:p>
        </w:tc>
      </w:tr>
      <w:tr w:rsidR="009E1368" w:rsidRPr="00F65308" w:rsidTr="001259CA">
        <w:trPr>
          <w:trHeight w:val="6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F65308">
              <w:rPr>
                <w:sz w:val="28"/>
                <w:szCs w:val="28"/>
              </w:rPr>
              <w:t>ПМПк</w:t>
            </w:r>
            <w:proofErr w:type="spellEnd"/>
            <w:r w:rsidRPr="00F65308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Протоколы заседаний </w:t>
            </w:r>
            <w:proofErr w:type="spellStart"/>
            <w:r w:rsidRPr="00F65308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9E1368" w:rsidRPr="00F65308" w:rsidTr="001259CA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Организация участия педагогических работников в работе районных и городских методических объединений  дошкольных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В течение года (по плану </w:t>
            </w:r>
            <w:proofErr w:type="gramStart"/>
            <w:r w:rsidRPr="00F65308">
              <w:rPr>
                <w:sz w:val="28"/>
                <w:szCs w:val="28"/>
              </w:rPr>
              <w:t>ПО</w:t>
            </w:r>
            <w:proofErr w:type="gramEnd"/>
            <w:r w:rsidRPr="00F65308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ВМР, ст.воспитатель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Приказ,</w:t>
            </w: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Информация</w:t>
            </w:r>
          </w:p>
        </w:tc>
      </w:tr>
      <w:tr w:rsidR="009E1368" w:rsidRPr="00F65308" w:rsidTr="001259CA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работы по подготовке педагогических работников к участию в районных конкурсах:</w:t>
            </w: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- «Педагог года»;</w:t>
            </w: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- другие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Ноябрь - 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ВМР, ст.воспитатель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Планы подготовки</w:t>
            </w:r>
          </w:p>
        </w:tc>
      </w:tr>
      <w:tr w:rsidR="009E1368" w:rsidRPr="00F65308" w:rsidTr="001259CA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на базе методического кабинета выставок для воспитателей.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</w:t>
            </w:r>
            <w:proofErr w:type="gramStart"/>
            <w:r w:rsidRPr="00F65308">
              <w:rPr>
                <w:sz w:val="28"/>
                <w:szCs w:val="28"/>
              </w:rPr>
              <w:t>.в</w:t>
            </w:r>
            <w:proofErr w:type="gramEnd"/>
            <w:r w:rsidRPr="00F65308">
              <w:rPr>
                <w:sz w:val="28"/>
                <w:szCs w:val="28"/>
              </w:rPr>
              <w:t>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Выставки</w:t>
            </w:r>
          </w:p>
        </w:tc>
      </w:tr>
      <w:tr w:rsidR="009E1368" w:rsidRPr="00F65308" w:rsidTr="001259CA">
        <w:trPr>
          <w:trHeight w:val="6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изданию сборников, буклетов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 по ВМР, ст.воспитатель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Сборник</w:t>
            </w:r>
          </w:p>
        </w:tc>
      </w:tr>
    </w:tbl>
    <w:p w:rsidR="009E1368" w:rsidRPr="00F65308" w:rsidRDefault="009E1368" w:rsidP="009E1368">
      <w:pPr>
        <w:rPr>
          <w:b/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2.4. Материально-техническое обеспечение деятельности МБДОУ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985"/>
        <w:gridCol w:w="1427"/>
      </w:tblGrid>
      <w:tr w:rsidR="009E1368" w:rsidRPr="00F65308" w:rsidTr="001259CA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Наименование видов управленческой деятельности,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Результат</w:t>
            </w:r>
          </w:p>
        </w:tc>
      </w:tr>
      <w:tr w:rsidR="009E1368" w:rsidRPr="00F65308" w:rsidTr="001259CA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</w:t>
            </w:r>
          </w:p>
        </w:tc>
      </w:tr>
      <w:tr w:rsidR="009E1368" w:rsidRPr="00F65308" w:rsidTr="001259CA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Составление  и утверждение штатного расписания МБДОУ на   20</w:t>
            </w:r>
            <w:r>
              <w:rPr>
                <w:sz w:val="28"/>
                <w:szCs w:val="28"/>
              </w:rPr>
              <w:t xml:space="preserve">18 – 2019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65308">
              <w:rPr>
                <w:sz w:val="28"/>
                <w:szCs w:val="28"/>
              </w:rPr>
              <w:t>г</w:t>
            </w:r>
            <w:proofErr w:type="gramEnd"/>
            <w:r w:rsidRPr="00F65308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гл</w:t>
            </w:r>
            <w:proofErr w:type="gramStart"/>
            <w:r w:rsidRPr="00F65308">
              <w:rPr>
                <w:sz w:val="28"/>
                <w:szCs w:val="28"/>
              </w:rPr>
              <w:t>.б</w:t>
            </w:r>
            <w:proofErr w:type="gramEnd"/>
            <w:r w:rsidRPr="00F65308">
              <w:rPr>
                <w:sz w:val="28"/>
                <w:szCs w:val="28"/>
              </w:rPr>
              <w:t>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Приказ</w:t>
            </w:r>
          </w:p>
        </w:tc>
      </w:tr>
      <w:tr w:rsidR="009E1368" w:rsidRPr="00F65308" w:rsidTr="001259CA">
        <w:trPr>
          <w:trHeight w:val="4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Разработка плана финансово-хозяйственной деятельности на 20</w:t>
            </w:r>
            <w:r>
              <w:rPr>
                <w:sz w:val="28"/>
                <w:szCs w:val="28"/>
              </w:rPr>
              <w:t xml:space="preserve">18 – 2019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65308">
              <w:rPr>
                <w:sz w:val="28"/>
                <w:szCs w:val="28"/>
              </w:rPr>
              <w:t>г</w:t>
            </w:r>
            <w:proofErr w:type="gramEnd"/>
            <w:r w:rsidRPr="00F65308"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F65308">
              <w:rPr>
                <w:sz w:val="28"/>
                <w:szCs w:val="28"/>
              </w:rPr>
              <w:t>гл</w:t>
            </w:r>
            <w:proofErr w:type="gramStart"/>
            <w:r w:rsidRPr="00F65308">
              <w:rPr>
                <w:sz w:val="28"/>
                <w:szCs w:val="28"/>
              </w:rPr>
              <w:t>.б</w:t>
            </w:r>
            <w:proofErr w:type="gramEnd"/>
            <w:r w:rsidRPr="00F65308">
              <w:rPr>
                <w:sz w:val="28"/>
                <w:szCs w:val="28"/>
              </w:rPr>
              <w:t>угалтер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 ФХД</w:t>
            </w:r>
          </w:p>
        </w:tc>
      </w:tr>
      <w:tr w:rsidR="009E1368" w:rsidRPr="00F65308" w:rsidTr="001259CA">
        <w:trPr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табелей рабочего времени сотрудников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Ежемесячно до </w:t>
            </w:r>
            <w:proofErr w:type="spellStart"/>
            <w:r w:rsidRPr="00F65308">
              <w:rPr>
                <w:sz w:val="28"/>
                <w:szCs w:val="28"/>
              </w:rPr>
              <w:lastRenderedPageBreak/>
              <w:t>____числа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Табели</w:t>
            </w:r>
          </w:p>
        </w:tc>
      </w:tr>
      <w:tr w:rsidR="009E1368" w:rsidRPr="00F65308" w:rsidTr="001259CA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Утверждение плана финансово – хозяйственной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гл</w:t>
            </w:r>
            <w:proofErr w:type="gramStart"/>
            <w:r w:rsidRPr="00F65308">
              <w:rPr>
                <w:sz w:val="28"/>
                <w:szCs w:val="28"/>
              </w:rPr>
              <w:t>.б</w:t>
            </w:r>
            <w:proofErr w:type="gramEnd"/>
            <w:r w:rsidRPr="00F65308">
              <w:rPr>
                <w:sz w:val="28"/>
                <w:szCs w:val="28"/>
              </w:rPr>
              <w:t>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</w:t>
            </w:r>
          </w:p>
        </w:tc>
      </w:tr>
      <w:tr w:rsidR="009E1368" w:rsidRPr="00F65308" w:rsidTr="001259CA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Составление и корректировка расчета заработной платы по педагогическому персоналу и штатным сотрудникам, сводного расчета ФОТ на 201</w:t>
            </w:r>
            <w:r>
              <w:rPr>
                <w:sz w:val="28"/>
                <w:szCs w:val="28"/>
              </w:rPr>
              <w:t>8-19</w:t>
            </w:r>
            <w:r w:rsidRPr="00F6530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гл</w:t>
            </w:r>
            <w:proofErr w:type="gramStart"/>
            <w:r w:rsidRPr="00F65308">
              <w:rPr>
                <w:sz w:val="28"/>
                <w:szCs w:val="28"/>
              </w:rPr>
              <w:t>.б</w:t>
            </w:r>
            <w:proofErr w:type="gramEnd"/>
            <w:r w:rsidRPr="00F65308">
              <w:rPr>
                <w:sz w:val="28"/>
                <w:szCs w:val="28"/>
              </w:rPr>
              <w:t>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Расчеты и рекомендации</w:t>
            </w:r>
          </w:p>
        </w:tc>
      </w:tr>
      <w:tr w:rsidR="009E1368" w:rsidRPr="00F65308" w:rsidTr="001259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финансовой отчетности: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гл</w:t>
            </w:r>
            <w:proofErr w:type="gramStart"/>
            <w:r w:rsidRPr="00F65308">
              <w:rPr>
                <w:sz w:val="28"/>
                <w:szCs w:val="28"/>
              </w:rPr>
              <w:t>.б</w:t>
            </w:r>
            <w:proofErr w:type="gramEnd"/>
            <w:r w:rsidRPr="00F65308">
              <w:rPr>
                <w:sz w:val="28"/>
                <w:szCs w:val="28"/>
              </w:rPr>
              <w:t>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Отчет </w:t>
            </w:r>
          </w:p>
        </w:tc>
      </w:tr>
      <w:tr w:rsidR="009E1368" w:rsidRPr="00F65308" w:rsidTr="001259CA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Составление и корректировка договоров с поставщиками и подрядчиками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зам</w:t>
            </w:r>
            <w:proofErr w:type="gramStart"/>
            <w:r w:rsidRPr="00F65308">
              <w:rPr>
                <w:sz w:val="28"/>
                <w:szCs w:val="28"/>
              </w:rPr>
              <w:t>.з</w:t>
            </w:r>
            <w:proofErr w:type="gramEnd"/>
            <w:r w:rsidRPr="00F65308">
              <w:rPr>
                <w:sz w:val="28"/>
                <w:szCs w:val="28"/>
              </w:rPr>
              <w:t>ав. по развитию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Разработка и утверждение плана по подготовке к новому учебному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План </w:t>
            </w:r>
          </w:p>
        </w:tc>
      </w:tr>
      <w:tr w:rsidR="009E1368" w:rsidRPr="00F65308" w:rsidTr="001259CA">
        <w:trPr>
          <w:trHeight w:val="6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Реализация плана по подготовке помещений дошкольного учреждения к новому учебному году, проверка работы технических систем здания (освещения, теплоснабжения, водоснабжения, канализации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Май-август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Акты готовности</w:t>
            </w:r>
          </w:p>
        </w:tc>
      </w:tr>
      <w:tr w:rsidR="009E1368" w:rsidRPr="00F65308" w:rsidTr="001259CA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Подготовка и подписание акта готовности МБДОУ к новому учебному году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Акт</w:t>
            </w:r>
          </w:p>
        </w:tc>
      </w:tr>
      <w:tr w:rsidR="009E1368" w:rsidRPr="00F65308" w:rsidTr="001259CA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Организация и проведение инвентаризации ТМЦ по состоянию </w:t>
            </w:r>
            <w:proofErr w:type="gramStart"/>
            <w:r w:rsidRPr="00F65308">
              <w:rPr>
                <w:sz w:val="28"/>
                <w:szCs w:val="28"/>
              </w:rPr>
              <w:t>на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бухгалтер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2.5. Обеспечение безопасных условий жизнедеятельности участников образовательного процесса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395"/>
        <w:gridCol w:w="1417"/>
        <w:gridCol w:w="1985"/>
        <w:gridCol w:w="1427"/>
      </w:tblGrid>
      <w:tr w:rsidR="009E1368" w:rsidRPr="00F65308" w:rsidTr="001259CA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308">
              <w:rPr>
                <w:b/>
                <w:sz w:val="28"/>
                <w:szCs w:val="28"/>
              </w:rPr>
              <w:t>/</w:t>
            </w:r>
            <w:proofErr w:type="spellStart"/>
            <w:r w:rsidRPr="00F653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Наименование видов управленческой деятельности,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управленческих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Результат</w:t>
            </w:r>
          </w:p>
        </w:tc>
      </w:tr>
      <w:tr w:rsidR="009E1368" w:rsidRPr="00F65308" w:rsidTr="001259C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</w:t>
            </w:r>
          </w:p>
        </w:tc>
      </w:tr>
      <w:tr w:rsidR="009E1368" w:rsidRPr="00F65308" w:rsidTr="001259CA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Реализация плана мероприятий по выполнению предписаний органов надзора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Информация</w:t>
            </w:r>
          </w:p>
        </w:tc>
      </w:tr>
      <w:tr w:rsidR="009E1368" w:rsidRPr="00F65308" w:rsidTr="001259CA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инструктажей по технике безопасности с сотрудниками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ответственный по приказу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Информация</w:t>
            </w: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Журналы инструктажей</w:t>
            </w:r>
          </w:p>
        </w:tc>
      </w:tr>
      <w:tr w:rsidR="009E1368" w:rsidRPr="00F65308" w:rsidTr="001259CA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Оперативные и инструктивные совещания с педагогическими работниками и обслуживающим персоналом по результатам контроля соблюдения санитарно-гигиенического режима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F65308">
              <w:rPr>
                <w:sz w:val="28"/>
                <w:szCs w:val="28"/>
              </w:rPr>
              <w:t>мед</w:t>
            </w:r>
            <w:proofErr w:type="gramStart"/>
            <w:r w:rsidRPr="00F65308">
              <w:rPr>
                <w:sz w:val="28"/>
                <w:szCs w:val="28"/>
              </w:rPr>
              <w:t>.с</w:t>
            </w:r>
            <w:proofErr w:type="gramEnd"/>
            <w:r w:rsidRPr="00F65308">
              <w:rPr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ind w:right="33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Протоколы</w:t>
            </w:r>
          </w:p>
        </w:tc>
      </w:tr>
      <w:tr w:rsidR="009E1368" w:rsidRPr="00F65308" w:rsidTr="001259CA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Экспертиза помещений по состоянию техники безопасности и пожарной безопасности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F65308">
              <w:rPr>
                <w:sz w:val="28"/>
                <w:szCs w:val="28"/>
              </w:rPr>
              <w:t>зав</w:t>
            </w:r>
            <w:proofErr w:type="gramStart"/>
            <w:r w:rsidRPr="00F65308">
              <w:rPr>
                <w:sz w:val="28"/>
                <w:szCs w:val="28"/>
              </w:rPr>
              <w:t>.х</w:t>
            </w:r>
            <w:proofErr w:type="gramEnd"/>
            <w:r w:rsidRPr="00F65308">
              <w:rPr>
                <w:sz w:val="28"/>
                <w:szCs w:val="28"/>
              </w:rPr>
              <w:t>оз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Информация, приказ</w:t>
            </w:r>
          </w:p>
        </w:tc>
      </w:tr>
      <w:tr w:rsidR="009E1368" w:rsidRPr="00F65308" w:rsidTr="001259CA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Корректировка документации  по обеспечению исполнения правил  ОТ и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Заведующий, ответственный </w:t>
            </w:r>
            <w:proofErr w:type="gramStart"/>
            <w:r w:rsidRPr="00F65308">
              <w:rPr>
                <w:sz w:val="28"/>
                <w:szCs w:val="28"/>
              </w:rPr>
              <w:t>по</w:t>
            </w:r>
            <w:proofErr w:type="gramEnd"/>
            <w:r w:rsidRPr="00F65308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Пакет документов</w:t>
            </w:r>
          </w:p>
        </w:tc>
      </w:tr>
      <w:tr w:rsidR="009E1368" w:rsidRPr="00F65308" w:rsidTr="001259CA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медицинского обслуживания детей и сотрудников в МБДОУ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(По особому плану)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F65308">
              <w:rPr>
                <w:sz w:val="28"/>
                <w:szCs w:val="28"/>
              </w:rPr>
              <w:t>мед</w:t>
            </w:r>
            <w:proofErr w:type="gramStart"/>
            <w:r w:rsidRPr="00F65308">
              <w:rPr>
                <w:sz w:val="28"/>
                <w:szCs w:val="28"/>
              </w:rPr>
              <w:t>.с</w:t>
            </w:r>
            <w:proofErr w:type="gramEnd"/>
            <w:r w:rsidRPr="00F65308">
              <w:rPr>
                <w:sz w:val="28"/>
                <w:szCs w:val="28"/>
              </w:rPr>
              <w:t>естра</w:t>
            </w:r>
            <w:proofErr w:type="spellEnd"/>
            <w:r w:rsidRPr="00F65308">
              <w:rPr>
                <w:sz w:val="28"/>
                <w:szCs w:val="28"/>
              </w:rPr>
              <w:t>, врач офтальмолог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Разработка и утверждение комплексного плана медицинских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медсестра, врач офтальмолог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</w:t>
            </w:r>
          </w:p>
        </w:tc>
      </w:tr>
      <w:tr w:rsidR="009E1368" w:rsidRPr="00F65308" w:rsidTr="001259CA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Реализация комплекса мероприятий по организации питания дошкольников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F65308">
              <w:rPr>
                <w:sz w:val="28"/>
                <w:szCs w:val="28"/>
              </w:rPr>
              <w:t>мед</w:t>
            </w:r>
            <w:proofErr w:type="gramStart"/>
            <w:r w:rsidRPr="00F65308">
              <w:rPr>
                <w:sz w:val="28"/>
                <w:szCs w:val="28"/>
              </w:rPr>
              <w:t>.с</w:t>
            </w:r>
            <w:proofErr w:type="gramEnd"/>
            <w:r w:rsidRPr="00F65308">
              <w:rPr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Справка</w:t>
            </w:r>
          </w:p>
        </w:tc>
      </w:tr>
    </w:tbl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  <w:sectPr w:rsidR="009E1368" w:rsidRPr="00F65308" w:rsidSect="001259CA">
          <w:pgSz w:w="11906" w:h="16838"/>
          <w:pgMar w:top="567" w:right="709" w:bottom="720" w:left="1440" w:header="720" w:footer="720" w:gutter="0"/>
          <w:cols w:space="720"/>
          <w:docGrid w:linePitch="600" w:charSpace="40960"/>
        </w:sectPr>
      </w:pPr>
    </w:p>
    <w:p w:rsidR="009E1368" w:rsidRPr="00F65308" w:rsidRDefault="009E1368" w:rsidP="009E1368">
      <w:pPr>
        <w:jc w:val="center"/>
        <w:rPr>
          <w:b/>
          <w:i/>
          <w:sz w:val="28"/>
          <w:szCs w:val="28"/>
        </w:rPr>
      </w:pPr>
      <w:r w:rsidRPr="00F65308">
        <w:rPr>
          <w:b/>
          <w:sz w:val="28"/>
          <w:szCs w:val="28"/>
        </w:rPr>
        <w:lastRenderedPageBreak/>
        <w:t>2.6. Контрольно-аналитическая функция управления МБДОУ</w:t>
      </w:r>
    </w:p>
    <w:p w:rsidR="009E1368" w:rsidRPr="00F65308" w:rsidRDefault="009E1368" w:rsidP="009E1368">
      <w:pPr>
        <w:jc w:val="center"/>
        <w:rPr>
          <w:b/>
          <w:sz w:val="28"/>
          <w:szCs w:val="28"/>
        </w:rPr>
      </w:pPr>
    </w:p>
    <w:p w:rsidR="009E1368" w:rsidRPr="00F65308" w:rsidRDefault="009E1368" w:rsidP="009E1368">
      <w:pPr>
        <w:jc w:val="center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План оперативного контроля на 201</w:t>
      </w:r>
      <w:r>
        <w:rPr>
          <w:b/>
          <w:sz w:val="28"/>
          <w:szCs w:val="28"/>
        </w:rPr>
        <w:t>8</w:t>
      </w:r>
      <w:r w:rsidRPr="00F6530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F65308">
        <w:rPr>
          <w:b/>
          <w:sz w:val="28"/>
          <w:szCs w:val="28"/>
        </w:rPr>
        <w:t xml:space="preserve"> </w:t>
      </w:r>
      <w:proofErr w:type="spellStart"/>
      <w:r w:rsidRPr="00F65308">
        <w:rPr>
          <w:b/>
          <w:sz w:val="28"/>
          <w:szCs w:val="28"/>
        </w:rPr>
        <w:t>уч</w:t>
      </w:r>
      <w:proofErr w:type="spellEnd"/>
      <w:r w:rsidRPr="00F65308">
        <w:rPr>
          <w:b/>
          <w:sz w:val="28"/>
          <w:szCs w:val="28"/>
        </w:rPr>
        <w:t>. год</w:t>
      </w:r>
    </w:p>
    <w:p w:rsidR="009E1368" w:rsidRPr="00F65308" w:rsidRDefault="009E1368" w:rsidP="009E1368">
      <w:pPr>
        <w:pStyle w:val="a0"/>
        <w:rPr>
          <w:sz w:val="28"/>
          <w:szCs w:val="28"/>
        </w:rPr>
      </w:pPr>
    </w:p>
    <w:tbl>
      <w:tblPr>
        <w:tblW w:w="1545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984"/>
        <w:gridCol w:w="1502"/>
        <w:gridCol w:w="1503"/>
        <w:gridCol w:w="1502"/>
        <w:gridCol w:w="1503"/>
        <w:gridCol w:w="1503"/>
      </w:tblGrid>
      <w:tr w:rsidR="009E1368" w:rsidRPr="00F65308" w:rsidTr="001259CA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1984" w:type="dxa"/>
            <w:vMerge w:val="restart"/>
            <w:tcBorders>
              <w:top w:val="thickThinSmallGap" w:sz="24" w:space="0" w:color="auto"/>
            </w:tcBorders>
            <w:textDirection w:val="btLr"/>
            <w:vAlign w:val="center"/>
          </w:tcPr>
          <w:p w:rsidR="009E1368" w:rsidRPr="00F65308" w:rsidRDefault="009E1368" w:rsidP="001259C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513" w:type="dxa"/>
            <w:gridSpan w:val="5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9E1368" w:rsidRPr="00F65308" w:rsidTr="001259CA">
        <w:trPr>
          <w:trHeight w:val="865"/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Первая младшая  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Вторая младшая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Старшая 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65308">
              <w:rPr>
                <w:b/>
                <w:sz w:val="28"/>
                <w:szCs w:val="28"/>
              </w:rPr>
              <w:t>Подготови-тельная</w:t>
            </w:r>
            <w:proofErr w:type="spellEnd"/>
            <w:proofErr w:type="gramEnd"/>
            <w:r w:rsidRPr="00F65308">
              <w:rPr>
                <w:b/>
                <w:sz w:val="28"/>
                <w:szCs w:val="28"/>
              </w:rPr>
              <w:t xml:space="preserve"> к школе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Готовность групп к учебному году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Контроль безопасности и охраны жизнедеятельности детей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Выполнение режимных моментов в соответствии с регламентом данной возрастной группы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трудовой деятельности детей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февраль  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дежурства в группе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502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оздоровительных мероприятий в режиме дня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питания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Двигательная активность детей  в режиме дня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прогулки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502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502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 w:val="restart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vMerge w:val="restart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Планирование и проведение сюжетно - ролевых игр</w:t>
            </w:r>
          </w:p>
        </w:tc>
        <w:tc>
          <w:tcPr>
            <w:tcW w:w="1984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502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vMerge w:val="restart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утренней гимнастики и корригирующей гимнастики после дневного сна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работы с детьми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образовательной деятельности в семье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Проверка планов воспитательно – образовательной работы</w:t>
            </w:r>
          </w:p>
        </w:tc>
        <w:tc>
          <w:tcPr>
            <w:tcW w:w="9497" w:type="dxa"/>
            <w:gridSpan w:val="6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раз в квартал (Сентябрь, декабрь, март, май)</w:t>
            </w:r>
          </w:p>
        </w:tc>
      </w:tr>
      <w:tr w:rsidR="009E1368" w:rsidRPr="00F65308" w:rsidTr="001259CA">
        <w:trPr>
          <w:jc w:val="center"/>
        </w:trPr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Состояние документации в группах и у специалистов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+</w:t>
            </w:r>
          </w:p>
        </w:tc>
      </w:tr>
    </w:tbl>
    <w:p w:rsidR="009E1368" w:rsidRPr="00F65308" w:rsidRDefault="009E1368" w:rsidP="009E1368">
      <w:pPr>
        <w:pStyle w:val="a0"/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  <w:sectPr w:rsidR="009E1368" w:rsidRPr="00F65308">
          <w:pgSz w:w="16838" w:h="11906" w:orient="landscape"/>
          <w:pgMar w:top="1440" w:right="1440" w:bottom="709" w:left="720" w:header="720" w:footer="720" w:gutter="0"/>
          <w:cols w:space="720"/>
          <w:docGrid w:linePitch="600" w:charSpace="40960"/>
        </w:sectPr>
      </w:pPr>
    </w:p>
    <w:p w:rsidR="009E1368" w:rsidRPr="00F65308" w:rsidRDefault="009E1368" w:rsidP="009E1368">
      <w:pPr>
        <w:pStyle w:val="ac"/>
        <w:jc w:val="both"/>
        <w:rPr>
          <w:szCs w:val="28"/>
        </w:rPr>
      </w:pPr>
      <w:r w:rsidRPr="00F65308">
        <w:rPr>
          <w:szCs w:val="28"/>
        </w:rPr>
        <w:lastRenderedPageBreak/>
        <w:t>3. Циклограмма управленческой деятельности</w:t>
      </w:r>
    </w:p>
    <w:p w:rsidR="009E1368" w:rsidRPr="00F65308" w:rsidRDefault="009E1368" w:rsidP="009E1368">
      <w:pPr>
        <w:pStyle w:val="ac"/>
        <w:jc w:val="both"/>
        <w:rPr>
          <w:szCs w:val="28"/>
        </w:rPr>
      </w:pPr>
      <w:r w:rsidRPr="00F65308">
        <w:rPr>
          <w:szCs w:val="28"/>
        </w:rPr>
        <w:t>3.1. Циклограмма регулярно проводимых мероприятий</w:t>
      </w:r>
    </w:p>
    <w:p w:rsidR="009E1368" w:rsidRPr="00F65308" w:rsidRDefault="009E1368" w:rsidP="009E1368">
      <w:pPr>
        <w:pStyle w:val="ac"/>
        <w:jc w:val="both"/>
        <w:rPr>
          <w:szCs w:val="28"/>
        </w:rPr>
      </w:pPr>
    </w:p>
    <w:tbl>
      <w:tblPr>
        <w:tblW w:w="10147" w:type="dxa"/>
        <w:tblInd w:w="108" w:type="dxa"/>
        <w:tblLayout w:type="fixed"/>
        <w:tblLook w:val="0000"/>
      </w:tblPr>
      <w:tblGrid>
        <w:gridCol w:w="4248"/>
        <w:gridCol w:w="1470"/>
        <w:gridCol w:w="351"/>
        <w:gridCol w:w="416"/>
        <w:gridCol w:w="416"/>
        <w:gridCol w:w="416"/>
        <w:gridCol w:w="353"/>
        <w:gridCol w:w="352"/>
        <w:gridCol w:w="352"/>
        <w:gridCol w:w="353"/>
        <w:gridCol w:w="352"/>
        <w:gridCol w:w="353"/>
        <w:gridCol w:w="352"/>
        <w:gridCol w:w="363"/>
      </w:tblGrid>
      <w:tr w:rsidR="009E1368" w:rsidRPr="00F65308" w:rsidTr="001259CA">
        <w:trPr>
          <w:trHeight w:val="116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Месяцы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8</w:t>
            </w:r>
          </w:p>
        </w:tc>
      </w:tr>
      <w:tr w:rsidR="009E1368" w:rsidRPr="00F65308" w:rsidTr="001259CA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1. Планирование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1.1. Разработка и утверждение годового плана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1.2. Разработка и утверждение оздоровительной работы в МДОУ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мед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р</w:t>
            </w:r>
            <w:proofErr w:type="gramEnd"/>
            <w:r w:rsidRPr="00F65308">
              <w:rPr>
                <w:sz w:val="28"/>
                <w:szCs w:val="28"/>
              </w:rPr>
              <w:t>аботники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1.3. Разработка и утверждение плана по подготовке к новому учебному году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1.4. Разработка и утверждение плана работы на  летний оздоровительный период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pStyle w:val="19"/>
              <w:spacing w:line="276" w:lineRule="auto"/>
              <w:ind w:right="-2"/>
              <w:jc w:val="left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1.5. Разработка плана повышения образовательного уровня и профессионально-педагогической квалификации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2. Организация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2.1. Комплектование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2.2. Тарификация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2.3. Разработка и утверждение графиков работы педагогических кадров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2.4. Совещания ЦОДОО, Комитета по делам образования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 соответствии с графиком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 xml:space="preserve">2.5.  Оперативные совещания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2.6. Организация методических мероприятий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2.6.1. Педагогический совет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 плану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2.6.2. </w:t>
            </w:r>
            <w:proofErr w:type="spellStart"/>
            <w:r w:rsidRPr="00F65308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2.6.3  Семинар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2.6.4.Ооткрытые просмотры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2.6.5. Педагогические гостиная, консультации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специалисты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2.6.6. Заседания ТГ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чены</w:t>
            </w:r>
            <w:proofErr w:type="spellEnd"/>
            <w:r w:rsidRPr="00F65308">
              <w:rPr>
                <w:sz w:val="28"/>
                <w:szCs w:val="28"/>
              </w:rPr>
              <w:t xml:space="preserve"> ТГ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 плану ТГ</w:t>
            </w:r>
          </w:p>
        </w:tc>
      </w:tr>
      <w:tr w:rsidR="009E1368" w:rsidRPr="00F65308" w:rsidTr="001259CA">
        <w:trPr>
          <w:trHeight w:val="115"/>
        </w:trPr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2.6.7 Участие в городских и районных мероприятиях</w:t>
            </w: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 плану</w:t>
            </w:r>
          </w:p>
        </w:tc>
      </w:tr>
      <w:tr w:rsidR="009E1368" w:rsidRPr="00F65308" w:rsidTr="001259CA">
        <w:trPr>
          <w:trHeight w:val="115"/>
        </w:trPr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2.6.8 Направление на курсы повышения квалификации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2.7 Аттестация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2.7.1. Сбор заявлений и разработка графика аттестации педагогов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Секретарь АК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2.8. </w:t>
            </w:r>
            <w:r w:rsidRPr="00F65308">
              <w:rPr>
                <w:spacing w:val="-9"/>
                <w:sz w:val="28"/>
                <w:szCs w:val="28"/>
              </w:rPr>
              <w:t>Работа с родителями: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2.8.1. </w:t>
            </w:r>
            <w:r w:rsidRPr="00F65308">
              <w:rPr>
                <w:spacing w:val="-9"/>
                <w:sz w:val="28"/>
                <w:szCs w:val="28"/>
              </w:rPr>
              <w:t>Проведение общих и групповых собраний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заведующий 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2.8.2. </w:t>
            </w:r>
            <w:r w:rsidRPr="00F65308">
              <w:rPr>
                <w:spacing w:val="-4"/>
                <w:sz w:val="28"/>
                <w:szCs w:val="28"/>
              </w:rPr>
              <w:t xml:space="preserve">Проведение   консультаций   для   родителей   в </w:t>
            </w:r>
            <w:r w:rsidRPr="00F65308">
              <w:rPr>
                <w:spacing w:val="-9"/>
                <w:sz w:val="28"/>
                <w:szCs w:val="28"/>
              </w:rPr>
              <w:t>различных формах (</w:t>
            </w:r>
            <w:proofErr w:type="gramStart"/>
            <w:r w:rsidRPr="00F65308">
              <w:rPr>
                <w:spacing w:val="-9"/>
                <w:sz w:val="28"/>
                <w:szCs w:val="28"/>
              </w:rPr>
              <w:t>устные</w:t>
            </w:r>
            <w:proofErr w:type="gramEnd"/>
            <w:r w:rsidRPr="00F65308">
              <w:rPr>
                <w:spacing w:val="-9"/>
                <w:sz w:val="28"/>
                <w:szCs w:val="28"/>
              </w:rPr>
              <w:t>, наглядные и др.)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специалисты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</w:t>
            </w:r>
            <w:r w:rsidRPr="00F65308">
              <w:rPr>
                <w:sz w:val="28"/>
                <w:szCs w:val="28"/>
              </w:rPr>
              <w:lastRenderedPageBreak/>
              <w:t>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lastRenderedPageBreak/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 xml:space="preserve">2.8.3. </w:t>
            </w:r>
            <w:r w:rsidRPr="00F65308">
              <w:rPr>
                <w:spacing w:val="-8"/>
                <w:sz w:val="28"/>
                <w:szCs w:val="28"/>
              </w:rPr>
              <w:t>Заключение договоров с родителями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2.8.4. </w:t>
            </w:r>
            <w:r w:rsidRPr="00F65308">
              <w:rPr>
                <w:spacing w:val="-8"/>
                <w:sz w:val="28"/>
                <w:szCs w:val="28"/>
              </w:rPr>
              <w:t>Заседания Совета  МДОУ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2.8.5. Выявление социальных запросов семьи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Воспитатели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2.9.Оорганизация административно-хозяйственных мероприятий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2.9.1 Общее собрание коллектива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Заведующий, профорг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2.9.2.Ппроведение инструктажей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2.9.3 Мероприятия </w:t>
            </w:r>
            <w:proofErr w:type="gramStart"/>
            <w:r w:rsidRPr="00F65308">
              <w:rPr>
                <w:sz w:val="28"/>
                <w:szCs w:val="28"/>
              </w:rPr>
              <w:t>по</w:t>
            </w:r>
            <w:proofErr w:type="gramEnd"/>
            <w:r w:rsidRPr="00F65308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2.9.4.Проведение инвентаризации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Бухгалтер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2.9.5.Тематические вечера для сотрудников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Профгруппа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2.9.6. Проведение ремонтных работ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2.9.7. Подготовка учреждения к зимнему периоду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зам. АХЧ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3. Контроль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по графику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3.1. Тематическая проверка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3.2. Комплексная проверка (гр.4,9)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101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4. Анализ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4..1.Анализ заболеваемости детей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мед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р</w:t>
            </w:r>
            <w:proofErr w:type="gramEnd"/>
            <w:r w:rsidRPr="00F65308">
              <w:rPr>
                <w:sz w:val="28"/>
                <w:szCs w:val="28"/>
              </w:rPr>
              <w:t>аботники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4..2 Анализ организации питания детей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Заведующий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4..3.Анализ </w:t>
            </w:r>
            <w:proofErr w:type="gramStart"/>
            <w:r w:rsidRPr="00F65308">
              <w:rPr>
                <w:sz w:val="28"/>
                <w:szCs w:val="28"/>
              </w:rPr>
              <w:t>финансово-хозяйственной</w:t>
            </w:r>
            <w:proofErr w:type="gramEnd"/>
            <w:r w:rsidRPr="00F65308">
              <w:rPr>
                <w:sz w:val="28"/>
                <w:szCs w:val="28"/>
              </w:rPr>
              <w:t xml:space="preserve">  </w:t>
            </w:r>
            <w:proofErr w:type="spellStart"/>
            <w:r w:rsidRPr="00F65308">
              <w:rPr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гл. бухгалтер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4.4.Итоговый анализ деятельности ДОУ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1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4.5. Анализ кален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5308"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емат</w:t>
            </w:r>
            <w:proofErr w:type="spellEnd"/>
            <w:r w:rsidRPr="00F65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65308">
              <w:rPr>
                <w:sz w:val="28"/>
                <w:szCs w:val="28"/>
              </w:rPr>
              <w:t>планов в работы с детьми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rFonts w:ascii="Wingdings" w:hAnsi="Wingdings"/>
                <w:b/>
                <w:sz w:val="28"/>
                <w:szCs w:val="28"/>
              </w:rPr>
              <w:t>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1368" w:rsidRPr="00F6530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Default="009E1368" w:rsidP="009E1368">
      <w:pPr>
        <w:spacing w:line="276" w:lineRule="auto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rPr>
          <w:sz w:val="28"/>
          <w:szCs w:val="28"/>
        </w:rPr>
      </w:pPr>
      <w:r w:rsidRPr="00F65308">
        <w:rPr>
          <w:b/>
          <w:sz w:val="28"/>
          <w:szCs w:val="28"/>
        </w:rPr>
        <w:lastRenderedPageBreak/>
        <w:t>3.2. Циклограммы деятельности управленческого аппарата</w:t>
      </w:r>
    </w:p>
    <w:p w:rsidR="009E1368" w:rsidRPr="00F65308" w:rsidRDefault="009E1368" w:rsidP="009E1368">
      <w:pPr>
        <w:pStyle w:val="ac"/>
        <w:spacing w:line="276" w:lineRule="auto"/>
        <w:jc w:val="left"/>
        <w:rPr>
          <w:rFonts w:cs="Arial"/>
          <w:szCs w:val="28"/>
        </w:rPr>
      </w:pPr>
      <w:r w:rsidRPr="00F65308">
        <w:rPr>
          <w:szCs w:val="28"/>
        </w:rPr>
        <w:t xml:space="preserve">3.2.1. Циклограмма деятельности заведующего МБДОУ </w:t>
      </w:r>
    </w:p>
    <w:tbl>
      <w:tblPr>
        <w:tblW w:w="0" w:type="auto"/>
        <w:tblInd w:w="-5" w:type="dxa"/>
        <w:tblLayout w:type="fixed"/>
        <w:tblLook w:val="0000"/>
      </w:tblPr>
      <w:tblGrid>
        <w:gridCol w:w="488"/>
        <w:gridCol w:w="2251"/>
        <w:gridCol w:w="2409"/>
        <w:gridCol w:w="2415"/>
        <w:gridCol w:w="2301"/>
      </w:tblGrid>
      <w:tr w:rsidR="009E1368" w:rsidRPr="00F65308" w:rsidTr="001259CA">
        <w:trPr>
          <w:cantSplit/>
          <w:trHeight w:val="24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1368" w:rsidRPr="00F65308" w:rsidRDefault="009E1368" w:rsidP="001259CA">
            <w:pPr>
              <w:snapToGrid w:val="0"/>
              <w:spacing w:line="276" w:lineRule="auto"/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65308">
              <w:rPr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65308">
              <w:rPr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65308">
              <w:rPr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bCs/>
                <w:sz w:val="28"/>
                <w:szCs w:val="28"/>
              </w:rPr>
              <w:t>4 неделя</w:t>
            </w:r>
          </w:p>
        </w:tc>
      </w:tr>
      <w:tr w:rsidR="009E1368" w:rsidRPr="00F65308" w:rsidTr="001259CA">
        <w:trPr>
          <w:cantSplit/>
          <w:trHeight w:val="19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Аппаратное совещание: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244"/>
              </w:tabs>
              <w:autoSpaceDE/>
              <w:ind w:left="0" w:hanging="24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подведение итогов;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244"/>
              </w:tabs>
              <w:autoSpaceDE/>
              <w:ind w:left="0" w:hanging="244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выявление текущих проблем;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244"/>
              </w:tabs>
              <w:autoSpaceDE/>
              <w:ind w:left="0" w:hanging="244"/>
              <w:jc w:val="both"/>
              <w:rPr>
                <w:rFonts w:cs="Arial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пути решения проблем.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rFonts w:cs="Arial"/>
                <w:sz w:val="28"/>
                <w:szCs w:val="28"/>
              </w:rPr>
              <w:t>Оперативный 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Аппаратное совещание: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240"/>
              </w:tabs>
              <w:autoSpaceDE/>
              <w:ind w:left="0" w:hanging="24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подведение итогов;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240"/>
              </w:tabs>
              <w:autoSpaceDE/>
              <w:ind w:left="0" w:hanging="24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выявление текущих проблем;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240"/>
              </w:tabs>
              <w:autoSpaceDE/>
              <w:ind w:left="0" w:hanging="24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анализ кадрового обеспечения.</w:t>
            </w:r>
          </w:p>
          <w:p w:rsidR="009E1368" w:rsidRPr="00F65308" w:rsidRDefault="009E1368" w:rsidP="001259CA">
            <w:pPr>
              <w:jc w:val="both"/>
              <w:rPr>
                <w:rFonts w:cs="Arial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Оперативный контроль.</w:t>
            </w:r>
          </w:p>
          <w:p w:rsidR="009E1368" w:rsidRPr="00B07C95" w:rsidRDefault="009E1368" w:rsidP="001259CA">
            <w:pPr>
              <w:pStyle w:val="a0"/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Аппаратное совещание: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225"/>
              </w:tabs>
              <w:autoSpaceDE/>
              <w:ind w:left="0" w:hanging="225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подведение итогов;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225"/>
              </w:tabs>
              <w:autoSpaceDE/>
              <w:ind w:left="0" w:hanging="225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выявление текущих проблем;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225"/>
              </w:tabs>
              <w:autoSpaceDE/>
              <w:ind w:left="0" w:hanging="225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анализ кадрового обеспечения.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Оперативный контроль.</w:t>
            </w:r>
          </w:p>
          <w:p w:rsidR="009E1368" w:rsidRPr="00F65308" w:rsidRDefault="009E1368" w:rsidP="001259CA">
            <w:pPr>
              <w:jc w:val="both"/>
              <w:rPr>
                <w:rFonts w:cs="Arial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бухгалтером.</w:t>
            </w:r>
          </w:p>
          <w:p w:rsidR="009E1368" w:rsidRPr="00F65308" w:rsidRDefault="009E1368" w:rsidP="001259C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Аппаратное совещание: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176"/>
              </w:tabs>
              <w:autoSpaceDE/>
              <w:ind w:left="0" w:hanging="18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подведение итогов;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176"/>
              </w:tabs>
              <w:autoSpaceDE/>
              <w:ind w:left="0" w:hanging="18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выявление текущих проблем;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0"/>
              </w:numPr>
              <w:tabs>
                <w:tab w:val="left" w:pos="176"/>
              </w:tabs>
              <w:autoSpaceDE/>
              <w:ind w:left="0" w:hanging="18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анализ кадрового обеспечения;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Оперативный контроль.</w:t>
            </w:r>
          </w:p>
          <w:p w:rsidR="009E1368" w:rsidRPr="00B07C95" w:rsidRDefault="009E1368" w:rsidP="001259CA">
            <w:pPr>
              <w:pStyle w:val="a0"/>
              <w:spacing w:after="0"/>
              <w:rPr>
                <w:sz w:val="28"/>
                <w:szCs w:val="28"/>
              </w:rPr>
            </w:pPr>
            <w:r w:rsidRPr="00B07C95">
              <w:rPr>
                <w:sz w:val="28"/>
                <w:szCs w:val="28"/>
              </w:rPr>
              <w:t>Индивидуальная работа с кладовщиком. Контроль питания.</w:t>
            </w:r>
          </w:p>
          <w:p w:rsidR="009E1368" w:rsidRPr="00B07C95" w:rsidRDefault="009E1368" w:rsidP="001259CA">
            <w:pPr>
              <w:pStyle w:val="a0"/>
              <w:spacing w:after="0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cantSplit/>
          <w:trHeight w:val="12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вторник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Реализация внешних связей: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rFonts w:cs="Arial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Индивидуальный контроль инновационных направлений деятельности педагогов: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5"/>
              </w:numPr>
              <w:tabs>
                <w:tab w:val="left" w:pos="299"/>
              </w:tabs>
              <w:autoSpaceDE/>
              <w:ind w:left="0" w:hanging="299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Реализация внешних связей: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7"/>
              </w:numPr>
              <w:tabs>
                <w:tab w:val="left" w:pos="263"/>
              </w:tabs>
              <w:autoSpaceDE/>
              <w:ind w:left="0" w:hanging="219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строительные базы;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7"/>
              </w:numPr>
              <w:tabs>
                <w:tab w:val="left" w:pos="263"/>
              </w:tabs>
              <w:autoSpaceDE/>
              <w:ind w:left="0" w:hanging="219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заводы; 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7"/>
              </w:numPr>
              <w:tabs>
                <w:tab w:val="left" w:pos="263"/>
              </w:tabs>
              <w:autoSpaceDE/>
              <w:ind w:left="0" w:hanging="219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встречи с предпринимателями;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7"/>
              </w:numPr>
              <w:tabs>
                <w:tab w:val="left" w:pos="263"/>
              </w:tabs>
              <w:autoSpaceDE/>
              <w:ind w:left="0" w:hanging="219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магазины.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родителями: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9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приём по личным вопросам;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9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9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собрания;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9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беседы;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9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день открытых дверей;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9"/>
              </w:numPr>
              <w:tabs>
                <w:tab w:val="left" w:pos="218"/>
              </w:tabs>
              <w:autoSpaceDE/>
              <w:ind w:left="0" w:hanging="218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социумом.</w:t>
            </w:r>
          </w:p>
        </w:tc>
      </w:tr>
      <w:tr w:rsidR="009E1368" w:rsidRPr="00F65308" w:rsidTr="001259CA">
        <w:trPr>
          <w:cantSplit/>
          <w:trHeight w:val="7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среда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Формы работы по развитию  профессиональной компетенции педагогов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1"/>
              </w:numPr>
              <w:tabs>
                <w:tab w:val="left" w:pos="242"/>
              </w:tabs>
              <w:autoSpaceDE/>
              <w:ind w:left="0" w:hanging="18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педсоветы;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1"/>
              </w:numPr>
              <w:tabs>
                <w:tab w:val="left" w:pos="242"/>
              </w:tabs>
              <w:autoSpaceDE/>
              <w:ind w:left="0" w:hanging="18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семинары;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11"/>
              </w:numPr>
              <w:tabs>
                <w:tab w:val="left" w:pos="242"/>
              </w:tabs>
              <w:autoSpaceDE/>
              <w:ind w:left="0" w:hanging="18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Реализация внешних связей:</w:t>
            </w:r>
          </w:p>
          <w:p w:rsidR="009E1368" w:rsidRPr="00F65308" w:rsidRDefault="009E1368" w:rsidP="001259CA">
            <w:pPr>
              <w:widowControl/>
              <w:tabs>
                <w:tab w:val="left" w:pos="101"/>
              </w:tabs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молодыми специалистами: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6"/>
              </w:numPr>
              <w:tabs>
                <w:tab w:val="left" w:pos="246"/>
              </w:tabs>
              <w:autoSpaceDE/>
              <w:ind w:left="0" w:hanging="18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инструктаж;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6"/>
              </w:numPr>
              <w:tabs>
                <w:tab w:val="left" w:pos="246"/>
              </w:tabs>
              <w:autoSpaceDE/>
              <w:ind w:left="0" w:hanging="18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6"/>
              </w:numPr>
              <w:tabs>
                <w:tab w:val="left" w:pos="246"/>
              </w:tabs>
              <w:autoSpaceDE/>
              <w:ind w:left="0" w:hanging="18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педсовету;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6"/>
              </w:numPr>
              <w:tabs>
                <w:tab w:val="left" w:pos="246"/>
              </w:tabs>
              <w:autoSpaceDE/>
              <w:ind w:left="0" w:hanging="180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Реализация внешних связей: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9"/>
              </w:numPr>
              <w:tabs>
                <w:tab w:val="left" w:pos="231"/>
              </w:tabs>
              <w:autoSpaceDE/>
              <w:ind w:left="0" w:hanging="231"/>
              <w:jc w:val="both"/>
              <w:rPr>
                <w:rFonts w:cs="Arial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совещания районные, городские;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9"/>
              </w:numPr>
              <w:tabs>
                <w:tab w:val="left" w:pos="231"/>
              </w:tabs>
              <w:autoSpaceDE/>
              <w:ind w:left="0" w:hanging="231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9E1368" w:rsidRPr="00F65308" w:rsidTr="001259CA">
        <w:trPr>
          <w:cantSplit/>
          <w:trHeight w:val="1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Контроль: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41"/>
              </w:tabs>
              <w:autoSpaceDE/>
              <w:ind w:left="0" w:hanging="177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питание;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41"/>
              </w:tabs>
              <w:autoSpaceDE/>
              <w:ind w:left="0" w:hanging="177"/>
              <w:jc w:val="both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здоровьезбережение</w:t>
            </w:r>
            <w:proofErr w:type="spellEnd"/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41"/>
              </w:tabs>
              <w:autoSpaceDE/>
              <w:ind w:left="0" w:hanging="177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выполнение правил внутреннего трудового распорядка;</w:t>
            </w:r>
          </w:p>
          <w:p w:rsidR="009E1368" w:rsidRPr="00B07C95" w:rsidRDefault="009E1368" w:rsidP="001259CA">
            <w:pPr>
              <w:pStyle w:val="a0"/>
              <w:spacing w:after="0"/>
              <w:rPr>
                <w:sz w:val="28"/>
                <w:szCs w:val="28"/>
              </w:rPr>
            </w:pPr>
            <w:r w:rsidRPr="00B07C95">
              <w:rPr>
                <w:sz w:val="28"/>
                <w:szCs w:val="28"/>
              </w:rPr>
              <w:t>Индивидуальная работа со зам</w:t>
            </w:r>
            <w:proofErr w:type="gramStart"/>
            <w:r w:rsidRPr="00B07C95">
              <w:rPr>
                <w:sz w:val="28"/>
                <w:szCs w:val="28"/>
              </w:rPr>
              <w:t>.з</w:t>
            </w:r>
            <w:proofErr w:type="gramEnd"/>
            <w:r w:rsidRPr="00B07C95">
              <w:rPr>
                <w:sz w:val="28"/>
                <w:szCs w:val="28"/>
              </w:rPr>
              <w:t>ав. по ВМР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Контроль: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11"/>
              </w:tabs>
              <w:autoSpaceDE/>
              <w:ind w:left="0" w:hanging="177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питание;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11"/>
              </w:tabs>
              <w:autoSpaceDE/>
              <w:ind w:left="0" w:hanging="177"/>
              <w:jc w:val="both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здоровьесбережение</w:t>
            </w:r>
            <w:proofErr w:type="spellEnd"/>
            <w:r w:rsidRPr="00F65308">
              <w:rPr>
                <w:sz w:val="28"/>
                <w:szCs w:val="28"/>
              </w:rPr>
              <w:t>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11"/>
              </w:tabs>
              <w:autoSpaceDE/>
              <w:ind w:left="0" w:hanging="177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кружков;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11"/>
              </w:tabs>
              <w:autoSpaceDE/>
              <w:ind w:left="0" w:hanging="177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расходование </w:t>
            </w:r>
            <w:proofErr w:type="gramStart"/>
            <w:r w:rsidRPr="00F65308">
              <w:rPr>
                <w:sz w:val="28"/>
                <w:szCs w:val="28"/>
              </w:rPr>
              <w:t>родительских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spellStart"/>
            <w:r w:rsidRPr="00F65308">
              <w:rPr>
                <w:sz w:val="28"/>
                <w:szCs w:val="28"/>
              </w:rPr>
              <w:t>ср-тв</w:t>
            </w:r>
            <w:proofErr w:type="spellEnd"/>
            <w:r w:rsidRPr="00F65308">
              <w:rPr>
                <w:sz w:val="28"/>
                <w:szCs w:val="28"/>
              </w:rPr>
              <w:t>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11"/>
              </w:tabs>
              <w:autoSpaceDE/>
              <w:ind w:left="0" w:hanging="177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выполнение должностных обязанностей;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Инд-ная</w:t>
            </w:r>
            <w:proofErr w:type="spellEnd"/>
            <w:r w:rsidRPr="00F65308">
              <w:rPr>
                <w:sz w:val="28"/>
                <w:szCs w:val="28"/>
              </w:rPr>
              <w:t xml:space="preserve"> работа со ст. м/</w:t>
            </w:r>
            <w:proofErr w:type="gramStart"/>
            <w:r w:rsidRPr="00F65308">
              <w:rPr>
                <w:sz w:val="28"/>
                <w:szCs w:val="28"/>
              </w:rPr>
              <w:t>с</w:t>
            </w:r>
            <w:proofErr w:type="gramEnd"/>
            <w:r w:rsidRPr="00F65308"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Контроль: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77"/>
              </w:tabs>
              <w:autoSpaceDE/>
              <w:ind w:left="0" w:hanging="277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питание;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77"/>
              </w:tabs>
              <w:autoSpaceDE/>
              <w:ind w:left="0" w:hanging="277"/>
              <w:jc w:val="both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здоровьесбережение</w:t>
            </w:r>
            <w:proofErr w:type="spellEnd"/>
            <w:r w:rsidRPr="00F65308">
              <w:rPr>
                <w:sz w:val="28"/>
                <w:szCs w:val="28"/>
              </w:rPr>
              <w:t>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77"/>
              </w:tabs>
              <w:autoSpaceDE/>
              <w:ind w:left="0" w:hanging="277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ОБЖ;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77"/>
              </w:tabs>
              <w:autoSpaceDE/>
              <w:ind w:left="0" w:hanging="277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бухгалтерии;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77"/>
              </w:tabs>
              <w:autoSpaceDE/>
              <w:ind w:left="0" w:hanging="277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 выполнению приказов;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 со специалистами.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Контроль: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03"/>
              </w:tabs>
              <w:autoSpaceDE/>
              <w:ind w:left="0" w:hanging="161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питание;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03"/>
              </w:tabs>
              <w:autoSpaceDE/>
              <w:ind w:left="0" w:hanging="161"/>
              <w:jc w:val="both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здоровьесбережение</w:t>
            </w:r>
            <w:proofErr w:type="spellEnd"/>
            <w:r w:rsidRPr="00F65308">
              <w:rPr>
                <w:sz w:val="28"/>
                <w:szCs w:val="28"/>
              </w:rPr>
              <w:t>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03"/>
              </w:tabs>
              <w:autoSpaceDE/>
              <w:ind w:left="0" w:hanging="161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ОБЖ;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8"/>
              </w:numPr>
              <w:tabs>
                <w:tab w:val="left" w:pos="203"/>
              </w:tabs>
              <w:autoSpaceDE/>
              <w:ind w:left="0" w:hanging="161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документация по группам;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 со специалистами.</w:t>
            </w:r>
          </w:p>
        </w:tc>
      </w:tr>
      <w:tr w:rsidR="009E1368" w:rsidRPr="00F65308" w:rsidTr="001259CA">
        <w:trPr>
          <w:cantSplit/>
          <w:trHeight w:val="1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пятница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Текущий хозяйственный контроль.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 документами и их разработка.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заместителем заведующей по АХЧ.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Изучение документации подотчётных лиц.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по профессиональному совершенствованию.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Подведение итогов по выполнению: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4"/>
              </w:numPr>
              <w:tabs>
                <w:tab w:val="left" w:pos="218"/>
              </w:tabs>
              <w:autoSpaceDE/>
              <w:ind w:left="0" w:hanging="205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программ;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4"/>
              </w:numPr>
              <w:tabs>
                <w:tab w:val="left" w:pos="218"/>
              </w:tabs>
              <w:autoSpaceDE/>
              <w:ind w:left="0" w:hanging="205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норм питания; расход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ф</w:t>
            </w:r>
            <w:proofErr w:type="gramEnd"/>
            <w:r w:rsidRPr="00F65308">
              <w:rPr>
                <w:sz w:val="28"/>
                <w:szCs w:val="28"/>
              </w:rPr>
              <w:t>ин. ср.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4"/>
              </w:numPr>
              <w:tabs>
                <w:tab w:val="left" w:pos="218"/>
              </w:tabs>
              <w:autoSpaceDE/>
              <w:ind w:left="0" w:hanging="205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сохранность имущества;</w:t>
            </w:r>
          </w:p>
          <w:p w:rsidR="009E1368" w:rsidRPr="00F65308" w:rsidRDefault="009E1368" w:rsidP="001259CA">
            <w:pPr>
              <w:widowControl/>
              <w:numPr>
                <w:ilvl w:val="0"/>
                <w:numId w:val="4"/>
              </w:numPr>
              <w:tabs>
                <w:tab w:val="left" w:pos="218"/>
              </w:tabs>
              <w:autoSpaceDE/>
              <w:ind w:left="0" w:hanging="205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посещаемость, заболеваемость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Планирование работы на </w:t>
            </w:r>
            <w:proofErr w:type="spellStart"/>
            <w:r w:rsidRPr="00F65308">
              <w:rPr>
                <w:sz w:val="28"/>
                <w:szCs w:val="28"/>
              </w:rPr>
              <w:t>м-ц</w:t>
            </w:r>
            <w:proofErr w:type="spellEnd"/>
          </w:p>
        </w:tc>
      </w:tr>
    </w:tbl>
    <w:p w:rsidR="009E1368" w:rsidRPr="00F65308" w:rsidRDefault="009E1368" w:rsidP="009E1368">
      <w:pPr>
        <w:spacing w:line="276" w:lineRule="auto"/>
        <w:jc w:val="both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jc w:val="both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3.2.2. Циклограмма деятельности зам</w:t>
      </w:r>
      <w:proofErr w:type="gramStart"/>
      <w:r w:rsidRPr="00F65308">
        <w:rPr>
          <w:b/>
          <w:sz w:val="28"/>
          <w:szCs w:val="28"/>
        </w:rPr>
        <w:t>.з</w:t>
      </w:r>
      <w:proofErr w:type="gramEnd"/>
      <w:r w:rsidRPr="00F65308">
        <w:rPr>
          <w:b/>
          <w:sz w:val="28"/>
          <w:szCs w:val="28"/>
        </w:rPr>
        <w:t>ав. по ВМР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701"/>
        <w:gridCol w:w="1842"/>
        <w:gridCol w:w="1560"/>
        <w:gridCol w:w="2126"/>
      </w:tblGrid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Понедельник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8.30-17.00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(5ч.)</w:t>
            </w:r>
          </w:p>
        </w:tc>
        <w:tc>
          <w:tcPr>
            <w:tcW w:w="1701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Вторник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 8.30-17.00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(5ч.)</w:t>
            </w:r>
          </w:p>
        </w:tc>
        <w:tc>
          <w:tcPr>
            <w:tcW w:w="1842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Среда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8.30-17.00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(5ч.)  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Четверг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8.30-17.00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(5ч.)    </w:t>
            </w:r>
          </w:p>
        </w:tc>
        <w:tc>
          <w:tcPr>
            <w:tcW w:w="2126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Пятница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 8.30-17.00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(5ч.)</w:t>
            </w:r>
          </w:p>
        </w:tc>
      </w:tr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Работа нормативными документами </w:t>
            </w:r>
            <w:proofErr w:type="spellStart"/>
            <w:r w:rsidRPr="00F65308">
              <w:rPr>
                <w:sz w:val="28"/>
                <w:szCs w:val="28"/>
              </w:rPr>
              <w:t>периодич</w:t>
            </w:r>
            <w:proofErr w:type="spellEnd"/>
            <w:r w:rsidRPr="00F65308">
              <w:rPr>
                <w:sz w:val="28"/>
                <w:szCs w:val="28"/>
              </w:rPr>
              <w:t>. печатью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Анализ входящих приказов корректировка планов</w:t>
            </w:r>
          </w:p>
        </w:tc>
        <w:tc>
          <w:tcPr>
            <w:tcW w:w="1701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Наблюдение и анализ </w:t>
            </w:r>
            <w:proofErr w:type="spellStart"/>
            <w:r w:rsidRPr="00F65308">
              <w:rPr>
                <w:sz w:val="28"/>
                <w:szCs w:val="28"/>
              </w:rPr>
              <w:t>учебно</w:t>
            </w:r>
            <w:proofErr w:type="spellEnd"/>
            <w:r w:rsidRPr="00F65308">
              <w:rPr>
                <w:sz w:val="28"/>
                <w:szCs w:val="28"/>
              </w:rPr>
              <w:t xml:space="preserve"> – воспитательного процесса в группах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Работа с </w:t>
            </w: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spellEnd"/>
            <w:r w:rsidRPr="00F65308">
              <w:rPr>
                <w:sz w:val="28"/>
                <w:szCs w:val="28"/>
              </w:rPr>
              <w:t>. кадрами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оперативки</w:t>
            </w:r>
          </w:p>
        </w:tc>
        <w:tc>
          <w:tcPr>
            <w:tcW w:w="1701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Консультации по темам самообразования (1 </w:t>
            </w:r>
            <w:r w:rsidRPr="00F65308">
              <w:rPr>
                <w:sz w:val="28"/>
                <w:szCs w:val="28"/>
              </w:rPr>
              <w:lastRenderedPageBreak/>
              <w:t>неделя)</w:t>
            </w: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Индивидуальные консультации по подготовке родительских </w:t>
            </w:r>
            <w:r w:rsidRPr="00F65308">
              <w:rPr>
                <w:sz w:val="28"/>
                <w:szCs w:val="28"/>
              </w:rPr>
              <w:lastRenderedPageBreak/>
              <w:t>собраний (2 неделя)</w:t>
            </w:r>
          </w:p>
        </w:tc>
      </w:tr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Руководство УПВ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инструментария для педагогической диагностики</w:t>
            </w: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Анализ результатов диагностики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ВДК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Контроль планирования </w:t>
            </w:r>
            <w:proofErr w:type="spellStart"/>
            <w:r w:rsidRPr="00F65308">
              <w:rPr>
                <w:sz w:val="28"/>
                <w:szCs w:val="28"/>
              </w:rPr>
              <w:t>учебно</w:t>
            </w:r>
            <w:proofErr w:type="spellEnd"/>
            <w:r w:rsidRPr="00F65308">
              <w:rPr>
                <w:sz w:val="28"/>
                <w:szCs w:val="28"/>
              </w:rPr>
              <w:t xml:space="preserve"> – воспитательной работы (1 раз в месяц)</w:t>
            </w:r>
          </w:p>
        </w:tc>
        <w:tc>
          <w:tcPr>
            <w:tcW w:w="1701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Анализ состояния родительских </w:t>
            </w:r>
            <w:proofErr w:type="spellStart"/>
            <w:r w:rsidRPr="00F65308">
              <w:rPr>
                <w:sz w:val="28"/>
                <w:szCs w:val="28"/>
              </w:rPr>
              <w:t>информ</w:t>
            </w:r>
            <w:proofErr w:type="spellEnd"/>
            <w:r w:rsidRPr="00F65308">
              <w:rPr>
                <w:sz w:val="28"/>
                <w:szCs w:val="28"/>
              </w:rPr>
              <w:t>. уголков (2 неделя)</w:t>
            </w: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 плану контроля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Контроль за</w:t>
            </w:r>
            <w:proofErr w:type="gramEnd"/>
            <w:r w:rsidRPr="00F65308">
              <w:rPr>
                <w:sz w:val="28"/>
                <w:szCs w:val="28"/>
              </w:rPr>
              <w:t xml:space="preserve"> организацией досугов</w:t>
            </w:r>
          </w:p>
        </w:tc>
      </w:tr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Укрепление МТБ методкабинета, МДОУ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каталогами книжных издательств магазинов</w:t>
            </w:r>
          </w:p>
        </w:tc>
        <w:tc>
          <w:tcPr>
            <w:tcW w:w="1701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по совершенствованию РС в группах</w:t>
            </w:r>
          </w:p>
        </w:tc>
        <w:tc>
          <w:tcPr>
            <w:tcW w:w="21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консультации для родителей, прием по личным вопросам</w:t>
            </w: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тематических выставок для родителей, издание буклетов, газеты «Радужка» (3 неделя)</w:t>
            </w:r>
          </w:p>
        </w:tc>
        <w:tc>
          <w:tcPr>
            <w:tcW w:w="21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телефонограммами.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методическим мероприятиям</w:t>
            </w:r>
          </w:p>
        </w:tc>
        <w:tc>
          <w:tcPr>
            <w:tcW w:w="1701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периодической печатью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тематических выставок для педагогов</w:t>
            </w:r>
          </w:p>
        </w:tc>
      </w:tr>
    </w:tbl>
    <w:p w:rsidR="009E1368" w:rsidRPr="00F65308" w:rsidRDefault="009E1368" w:rsidP="009E1368">
      <w:pPr>
        <w:spacing w:line="276" w:lineRule="auto"/>
        <w:jc w:val="both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jc w:val="both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3.2.3. Циклограмма деятельности старшего воспитателя МБДОУ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4"/>
        <w:gridCol w:w="1985"/>
        <w:gridCol w:w="1843"/>
        <w:gridCol w:w="1559"/>
        <w:gridCol w:w="1559"/>
      </w:tblGrid>
      <w:tr w:rsidR="009E1368" w:rsidRPr="00F65308" w:rsidTr="001259CA">
        <w:tc>
          <w:tcPr>
            <w:tcW w:w="1526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Понедельник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7.00-8.30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13.00-19.00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(7.30ч.)</w:t>
            </w:r>
          </w:p>
        </w:tc>
        <w:tc>
          <w:tcPr>
            <w:tcW w:w="1985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Вторник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7.00-8.30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13.00-19.00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 (7.30ч.)</w:t>
            </w:r>
          </w:p>
        </w:tc>
        <w:tc>
          <w:tcPr>
            <w:tcW w:w="184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Среда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7.00-14.30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18.30-19.00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(7.</w:t>
            </w:r>
            <w:r w:rsidRPr="00F65308">
              <w:rPr>
                <w:b/>
                <w:sz w:val="28"/>
                <w:szCs w:val="28"/>
                <w:lang w:val="en-US"/>
              </w:rPr>
              <w:t>3</w:t>
            </w:r>
            <w:r w:rsidRPr="00F65308">
              <w:rPr>
                <w:b/>
                <w:sz w:val="28"/>
                <w:szCs w:val="28"/>
              </w:rPr>
              <w:t>0ч.)</w:t>
            </w:r>
          </w:p>
        </w:tc>
        <w:tc>
          <w:tcPr>
            <w:tcW w:w="1559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Четверг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7.00-8.30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13.00-18.40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 (7.10ч.)   </w:t>
            </w:r>
          </w:p>
        </w:tc>
        <w:tc>
          <w:tcPr>
            <w:tcW w:w="1559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Пятница 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7.00-8.30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13.00-18.30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 (7ч.)</w:t>
            </w:r>
          </w:p>
        </w:tc>
      </w:tr>
      <w:tr w:rsidR="009E1368" w:rsidRPr="00F65308" w:rsidTr="001259CA">
        <w:tc>
          <w:tcPr>
            <w:tcW w:w="15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Работа нормативными документами </w:t>
            </w:r>
            <w:proofErr w:type="spellStart"/>
            <w:r w:rsidRPr="00F65308">
              <w:rPr>
                <w:sz w:val="28"/>
                <w:szCs w:val="28"/>
              </w:rPr>
              <w:t>периодич</w:t>
            </w:r>
            <w:proofErr w:type="spellEnd"/>
            <w:r w:rsidRPr="00F65308">
              <w:rPr>
                <w:sz w:val="28"/>
                <w:szCs w:val="28"/>
              </w:rPr>
              <w:t>. печатью</w:t>
            </w:r>
          </w:p>
        </w:tc>
        <w:tc>
          <w:tcPr>
            <w:tcW w:w="1984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Анализ входящих приказов корректировка планов</w:t>
            </w:r>
          </w:p>
        </w:tc>
        <w:tc>
          <w:tcPr>
            <w:tcW w:w="19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Наблюдение и анализ </w:t>
            </w:r>
            <w:proofErr w:type="spellStart"/>
            <w:r w:rsidRPr="00F65308">
              <w:rPr>
                <w:sz w:val="28"/>
                <w:szCs w:val="28"/>
              </w:rPr>
              <w:t>учебно</w:t>
            </w:r>
            <w:proofErr w:type="spellEnd"/>
            <w:r w:rsidRPr="00F65308">
              <w:rPr>
                <w:sz w:val="28"/>
                <w:szCs w:val="28"/>
              </w:rPr>
              <w:t xml:space="preserve"> – воспитательного процесса в группах</w:t>
            </w: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15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Работа с </w:t>
            </w: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spellEnd"/>
            <w:r w:rsidRPr="00F65308">
              <w:rPr>
                <w:sz w:val="28"/>
                <w:szCs w:val="28"/>
              </w:rPr>
              <w:t>. кадрами</w:t>
            </w:r>
          </w:p>
        </w:tc>
        <w:tc>
          <w:tcPr>
            <w:tcW w:w="1984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оперативки</w:t>
            </w:r>
          </w:p>
        </w:tc>
        <w:tc>
          <w:tcPr>
            <w:tcW w:w="19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Консультации по темам самообразования (1 неделя)</w:t>
            </w:r>
          </w:p>
        </w:tc>
        <w:tc>
          <w:tcPr>
            <w:tcW w:w="1843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консультации по подготовке родительских собраний (2 неделя)</w:t>
            </w:r>
          </w:p>
        </w:tc>
      </w:tr>
      <w:tr w:rsidR="009E1368" w:rsidRPr="00F65308" w:rsidTr="001259CA">
        <w:tc>
          <w:tcPr>
            <w:tcW w:w="15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Руководство УПВ</w:t>
            </w:r>
          </w:p>
        </w:tc>
        <w:tc>
          <w:tcPr>
            <w:tcW w:w="1984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инструментария для педагогической диагностики</w:t>
            </w:r>
          </w:p>
        </w:tc>
        <w:tc>
          <w:tcPr>
            <w:tcW w:w="1843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Анализ результатов диагностики</w:t>
            </w: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15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ВДК</w:t>
            </w:r>
          </w:p>
        </w:tc>
        <w:tc>
          <w:tcPr>
            <w:tcW w:w="1984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Контроль планирования </w:t>
            </w:r>
            <w:proofErr w:type="spellStart"/>
            <w:r w:rsidRPr="00F65308">
              <w:rPr>
                <w:sz w:val="28"/>
                <w:szCs w:val="28"/>
              </w:rPr>
              <w:t>учебно</w:t>
            </w:r>
            <w:proofErr w:type="spellEnd"/>
            <w:r w:rsidRPr="00F65308">
              <w:rPr>
                <w:sz w:val="28"/>
                <w:szCs w:val="28"/>
              </w:rPr>
              <w:t xml:space="preserve"> – воспитательной работы (1 раз в месяц)</w:t>
            </w:r>
          </w:p>
        </w:tc>
        <w:tc>
          <w:tcPr>
            <w:tcW w:w="19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Анализ состояния родительских </w:t>
            </w:r>
            <w:proofErr w:type="spellStart"/>
            <w:r w:rsidRPr="00F65308">
              <w:rPr>
                <w:sz w:val="28"/>
                <w:szCs w:val="28"/>
              </w:rPr>
              <w:t>информ</w:t>
            </w:r>
            <w:proofErr w:type="spellEnd"/>
            <w:r w:rsidRPr="00F65308">
              <w:rPr>
                <w:sz w:val="28"/>
                <w:szCs w:val="28"/>
              </w:rPr>
              <w:t>. уголков (2 неделя)</w:t>
            </w:r>
          </w:p>
        </w:tc>
        <w:tc>
          <w:tcPr>
            <w:tcW w:w="1843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 плану контроля</w:t>
            </w: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Контроль за</w:t>
            </w:r>
            <w:proofErr w:type="gramEnd"/>
            <w:r w:rsidRPr="00F65308">
              <w:rPr>
                <w:sz w:val="28"/>
                <w:szCs w:val="28"/>
              </w:rPr>
              <w:t xml:space="preserve"> организацией досугов</w:t>
            </w:r>
          </w:p>
        </w:tc>
      </w:tr>
      <w:tr w:rsidR="009E1368" w:rsidRPr="00F65308" w:rsidTr="001259CA">
        <w:tc>
          <w:tcPr>
            <w:tcW w:w="15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Укрепление МТБ методкабинета, МДОУ</w:t>
            </w:r>
          </w:p>
        </w:tc>
        <w:tc>
          <w:tcPr>
            <w:tcW w:w="1984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каталогами книжных издательств магазинов</w:t>
            </w:r>
          </w:p>
        </w:tc>
        <w:tc>
          <w:tcPr>
            <w:tcW w:w="19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по совершенствованию РС в группах</w:t>
            </w: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15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1984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Индивидуальные консультации для родителей, прием по </w:t>
            </w:r>
            <w:r w:rsidRPr="00F65308">
              <w:rPr>
                <w:sz w:val="28"/>
                <w:szCs w:val="28"/>
              </w:rPr>
              <w:lastRenderedPageBreak/>
              <w:t>личным вопросам</w:t>
            </w:r>
          </w:p>
        </w:tc>
        <w:tc>
          <w:tcPr>
            <w:tcW w:w="1843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Организация тематических выставок для </w:t>
            </w:r>
            <w:r w:rsidRPr="00F65308">
              <w:rPr>
                <w:sz w:val="28"/>
                <w:szCs w:val="28"/>
              </w:rPr>
              <w:lastRenderedPageBreak/>
              <w:t>родителей, издание буклетов, газеты «Радужка» (3 неделя)</w:t>
            </w: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152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Организационные мероприятия</w:t>
            </w:r>
          </w:p>
        </w:tc>
        <w:tc>
          <w:tcPr>
            <w:tcW w:w="1984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телефонограммами.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методическим мероприятиям</w:t>
            </w:r>
          </w:p>
        </w:tc>
        <w:tc>
          <w:tcPr>
            <w:tcW w:w="19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периодической печатью</w:t>
            </w: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тематических выставок для педагогов</w:t>
            </w:r>
          </w:p>
        </w:tc>
      </w:tr>
    </w:tbl>
    <w:p w:rsidR="009E1368" w:rsidRPr="00F65308" w:rsidRDefault="009E1368" w:rsidP="009E1368">
      <w:pPr>
        <w:spacing w:line="276" w:lineRule="auto"/>
        <w:jc w:val="both"/>
        <w:rPr>
          <w:sz w:val="28"/>
          <w:szCs w:val="28"/>
        </w:rPr>
      </w:pPr>
    </w:p>
    <w:p w:rsidR="009E1368" w:rsidRPr="00F65308" w:rsidRDefault="009E1368" w:rsidP="009E1368">
      <w:pPr>
        <w:spacing w:line="276" w:lineRule="auto"/>
        <w:jc w:val="both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3.2.4.Циклограмма деятельности заведующего хозяйством 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980"/>
        <w:gridCol w:w="1980"/>
        <w:gridCol w:w="2520"/>
        <w:gridCol w:w="1810"/>
      </w:tblGrid>
      <w:tr w:rsidR="009E1368" w:rsidRPr="00F65308" w:rsidTr="001259CA">
        <w:trPr>
          <w:cantSplit/>
          <w:trHeight w:val="2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Дни недели.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Мероприятия.</w:t>
            </w:r>
          </w:p>
        </w:tc>
      </w:tr>
      <w:tr w:rsidR="009E1368" w:rsidRPr="00F65308" w:rsidTr="001259CA">
        <w:trPr>
          <w:cantSplit/>
          <w:trHeight w:val="2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4-я неделя</w:t>
            </w:r>
          </w:p>
        </w:tc>
      </w:tr>
      <w:tr w:rsidR="009E1368" w:rsidRPr="00F65308" w:rsidTr="001259CA">
        <w:trPr>
          <w:cantSplit/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Аппаратное совещание. Обход территории МДОУ и его помещений. 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Оперативный контроль. Решение хозяйственных вопросов.</w:t>
            </w:r>
          </w:p>
        </w:tc>
      </w:tr>
      <w:tr w:rsidR="009E1368" w:rsidRPr="00F65308" w:rsidTr="001259CA">
        <w:trPr>
          <w:cantSplit/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Выдача моющих средств. 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Проверка состояния оборудования, инвентаря. Осуществление контроля за выполнением требований </w:t>
            </w:r>
            <w:proofErr w:type="gramStart"/>
            <w:r w:rsidRPr="00F65308">
              <w:rPr>
                <w:sz w:val="28"/>
                <w:szCs w:val="28"/>
              </w:rPr>
              <w:t>по</w:t>
            </w:r>
            <w:proofErr w:type="gramEnd"/>
            <w:r w:rsidRPr="00F65308">
              <w:rPr>
                <w:sz w:val="28"/>
                <w:szCs w:val="28"/>
              </w:rPr>
              <w:t xml:space="preserve"> ОТ.</w:t>
            </w:r>
          </w:p>
        </w:tc>
      </w:tr>
      <w:tr w:rsidR="009E1368" w:rsidRPr="00F65308" w:rsidTr="001259CA">
        <w:trPr>
          <w:cantSplit/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Контроль за</w:t>
            </w:r>
            <w:proofErr w:type="gramEnd"/>
            <w:r w:rsidRPr="00F65308">
              <w:rPr>
                <w:sz w:val="28"/>
                <w:szCs w:val="28"/>
              </w:rPr>
              <w:t xml:space="preserve"> выполнением заявок на мелкий ремонт.</w:t>
            </w:r>
          </w:p>
        </w:tc>
      </w:tr>
      <w:tr w:rsidR="009E1368" w:rsidRPr="00F65308" w:rsidTr="001259CA">
        <w:trPr>
          <w:cantSplit/>
          <w:trHeight w:val="1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счетов.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Приобретение оборудования, инвентаря.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Работа со </w:t>
            </w:r>
            <w:proofErr w:type="gramStart"/>
            <w:r w:rsidRPr="00F65308">
              <w:rPr>
                <w:sz w:val="28"/>
                <w:szCs w:val="28"/>
              </w:rPr>
              <w:t>сторонними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spacing w:line="276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организациями и </w:t>
            </w:r>
          </w:p>
          <w:p w:rsidR="009E1368" w:rsidRPr="00F65308" w:rsidRDefault="009E1368" w:rsidP="001259CA">
            <w:pPr>
              <w:spacing w:line="276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документами.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Оперативное 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совещание.</w:t>
            </w:r>
          </w:p>
        </w:tc>
      </w:tr>
      <w:tr w:rsidR="009E1368" w:rsidRPr="00F65308" w:rsidTr="001259CA">
        <w:trPr>
          <w:cantSplit/>
          <w:trHeight w:val="16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Контроль за</w:t>
            </w:r>
            <w:proofErr w:type="gramEnd"/>
            <w:r w:rsidRPr="00F65308">
              <w:rPr>
                <w:sz w:val="28"/>
                <w:szCs w:val="28"/>
              </w:rPr>
              <w:t xml:space="preserve"> санитарным состоянием помещений ДОУ и  его территории.</w:t>
            </w:r>
          </w:p>
        </w:tc>
      </w:tr>
      <w:tr w:rsidR="009E1368" w:rsidRPr="00F65308" w:rsidTr="001259CA">
        <w:trPr>
          <w:cantSplit/>
          <w:trHeight w:val="16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Контроль за</w:t>
            </w:r>
            <w:proofErr w:type="gramEnd"/>
            <w:r w:rsidRPr="00F65308">
              <w:rPr>
                <w:sz w:val="28"/>
                <w:szCs w:val="28"/>
              </w:rPr>
              <w:t xml:space="preserve"> соблюдением правил внутреннего распорядка обслуживающим персоналом.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со сторонними организациями и документами.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Консультирование технического персонала по вопросам охраны труда и противопожарной безопасности.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Анализ хозяйственной работы. Решение текущих вопросов. </w:t>
            </w:r>
          </w:p>
        </w:tc>
      </w:tr>
      <w:tr w:rsidR="009E1368" w:rsidRPr="00F65308" w:rsidTr="001259CA">
        <w:trPr>
          <w:cantSplit/>
          <w:trHeight w:val="16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pStyle w:val="2"/>
              <w:spacing w:line="276" w:lineRule="auto"/>
            </w:pPr>
            <w:r w:rsidRPr="00F65308">
              <w:rPr>
                <w:rFonts w:ascii="Times New Roman" w:hAnsi="Times New Roman" w:cs="Times New Roman"/>
                <w:bCs w:val="0"/>
                <w:i w:val="0"/>
              </w:rPr>
              <w:lastRenderedPageBreak/>
              <w:t xml:space="preserve">Четверг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Контроль за</w:t>
            </w:r>
            <w:proofErr w:type="gramEnd"/>
            <w:r w:rsidRPr="00F65308">
              <w:rPr>
                <w:sz w:val="28"/>
                <w:szCs w:val="28"/>
              </w:rPr>
              <w:t xml:space="preserve"> состоянием инвентаря.</w:t>
            </w:r>
          </w:p>
        </w:tc>
      </w:tr>
      <w:tr w:rsidR="009E1368" w:rsidRPr="00F65308" w:rsidTr="001259CA">
        <w:trPr>
          <w:cantSplit/>
          <w:trHeight w:val="16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со сторонними организациями и документами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Плановый 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контроль.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Приобретение инвентаря и моющих средств.</w:t>
            </w:r>
          </w:p>
        </w:tc>
      </w:tr>
      <w:tr w:rsidR="009E1368" w:rsidRPr="00F65308" w:rsidTr="001259CA">
        <w:trPr>
          <w:cantSplit/>
          <w:trHeight w:val="7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pStyle w:val="2"/>
              <w:spacing w:line="276" w:lineRule="auto"/>
            </w:pPr>
            <w:r w:rsidRPr="00F65308">
              <w:rPr>
                <w:rFonts w:ascii="Times New Roman" w:hAnsi="Times New Roman" w:cs="Times New Roman"/>
                <w:bCs w:val="0"/>
                <w:i w:val="0"/>
              </w:rPr>
              <w:t xml:space="preserve">Пятница 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Контроль за</w:t>
            </w:r>
            <w:proofErr w:type="gramEnd"/>
            <w:r w:rsidRPr="00F65308">
              <w:rPr>
                <w:sz w:val="28"/>
                <w:szCs w:val="28"/>
              </w:rPr>
              <w:t xml:space="preserve"> состоянием оборудования прачечной, пищеблока, бойлера и контролирующих приборов. Оперативное совещание с обсуживающим персоналом. Взаимодействие с заведующей.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Планирование работы на месяц.</w:t>
            </w:r>
          </w:p>
        </w:tc>
      </w:tr>
    </w:tbl>
    <w:p w:rsidR="009E1368" w:rsidRPr="00F65308" w:rsidRDefault="009E1368" w:rsidP="009E1368">
      <w:pPr>
        <w:spacing w:line="276" w:lineRule="auto"/>
        <w:jc w:val="both"/>
        <w:rPr>
          <w:sz w:val="28"/>
          <w:szCs w:val="28"/>
        </w:rPr>
      </w:pPr>
    </w:p>
    <w:p w:rsidR="009E1368" w:rsidRPr="00F65308" w:rsidRDefault="009E1368" w:rsidP="009E1368">
      <w:pPr>
        <w:spacing w:line="276" w:lineRule="auto"/>
        <w:jc w:val="both"/>
        <w:rPr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3.3.Циклограммы деятельности специалистов МБДОУ  </w:t>
      </w: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3.3.1.Циклограмма деятельности медсестры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980"/>
        <w:gridCol w:w="2160"/>
        <w:gridCol w:w="2160"/>
        <w:gridCol w:w="1990"/>
      </w:tblGrid>
      <w:tr w:rsidR="009E1368" w:rsidRPr="00F65308" w:rsidTr="001259CA">
        <w:trPr>
          <w:cantSplit/>
          <w:trHeight w:val="2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Дни недели.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Мероприятия.</w:t>
            </w:r>
          </w:p>
        </w:tc>
      </w:tr>
      <w:tr w:rsidR="009E1368" w:rsidRPr="00F65308" w:rsidTr="001259CA">
        <w:trPr>
          <w:cantSplit/>
          <w:trHeight w:val="2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4-я неделя</w:t>
            </w:r>
          </w:p>
        </w:tc>
      </w:tr>
      <w:tr w:rsidR="009E1368" w:rsidRPr="00F65308" w:rsidTr="001259CA">
        <w:trPr>
          <w:cantSplit/>
          <w:trHeight w:val="9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Обход групп. Осмотр персонала кухни. Осмотр детей на педикулёз. Приём вновь поступающих детей. Приём детей после болезни.</w:t>
            </w: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Аппаратное совещание. Оперативный </w:t>
            </w:r>
            <w:proofErr w:type="gramStart"/>
            <w:r w:rsidRPr="00F65308">
              <w:rPr>
                <w:sz w:val="28"/>
                <w:szCs w:val="28"/>
              </w:rPr>
              <w:t>контроль за</w:t>
            </w:r>
            <w:proofErr w:type="gramEnd"/>
            <w:r w:rsidRPr="00F65308">
              <w:rPr>
                <w:sz w:val="28"/>
                <w:szCs w:val="28"/>
              </w:rPr>
              <w:t xml:space="preserve"> санитарным состоянием МДОУ. Работа с меню. Регистрация справок и разнос по картам. Взаимодействие с заведующей.</w:t>
            </w:r>
          </w:p>
        </w:tc>
      </w:tr>
      <w:tr w:rsidR="009E1368" w:rsidRPr="00F65308" w:rsidTr="001259CA">
        <w:trPr>
          <w:cantSplit/>
          <w:trHeight w:val="16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Обход групп. Осмотр персонала кухни. Проведение бракеража пищи </w:t>
            </w:r>
            <w:proofErr w:type="gramStart"/>
            <w:r w:rsidRPr="00F65308">
              <w:rPr>
                <w:sz w:val="28"/>
                <w:szCs w:val="28"/>
              </w:rPr>
              <w:t xml:space="preserve">( </w:t>
            </w:r>
            <w:proofErr w:type="gramEnd"/>
            <w:r w:rsidRPr="00F65308">
              <w:rPr>
                <w:sz w:val="28"/>
                <w:szCs w:val="28"/>
              </w:rPr>
              <w:t>перед раздачей ), снятие пробы.  Работа с меню.</w:t>
            </w:r>
          </w:p>
        </w:tc>
      </w:tr>
      <w:tr w:rsidR="009E1368" w:rsidRPr="00F65308" w:rsidTr="001259CA">
        <w:trPr>
          <w:cantSplit/>
          <w:trHeight w:val="16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 с мед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д</w:t>
            </w:r>
            <w:proofErr w:type="gramEnd"/>
            <w:r w:rsidRPr="00F65308">
              <w:rPr>
                <w:sz w:val="28"/>
                <w:szCs w:val="28"/>
              </w:rPr>
              <w:t xml:space="preserve">окументацией. 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tabs>
                <w:tab w:val="left" w:pos="240"/>
                <w:tab w:val="center" w:pos="3042"/>
              </w:tabs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ab/>
              <w:t>Направление детей на проф</w:t>
            </w:r>
            <w:proofErr w:type="gramStart"/>
            <w:r w:rsidRPr="00F65308">
              <w:rPr>
                <w:sz w:val="28"/>
                <w:szCs w:val="28"/>
              </w:rPr>
              <w:t>.п</w:t>
            </w:r>
            <w:proofErr w:type="gramEnd"/>
            <w:r w:rsidRPr="00F65308">
              <w:rPr>
                <w:sz w:val="28"/>
                <w:szCs w:val="28"/>
              </w:rPr>
              <w:t>рививки в ЛПУ.</w:t>
            </w:r>
            <w:r w:rsidRPr="00F65308">
              <w:rPr>
                <w:sz w:val="28"/>
                <w:szCs w:val="28"/>
              </w:rPr>
              <w:tab/>
              <w:t xml:space="preserve">  Антропометрия детей. </w:t>
            </w:r>
          </w:p>
        </w:tc>
      </w:tr>
      <w:tr w:rsidR="009E1368" w:rsidRPr="00F65308" w:rsidTr="001259CA">
        <w:trPr>
          <w:cantSplit/>
          <w:trHeight w:val="8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Обход групп. Осмотр персонала кухни. Проведение бракеража пищи. Работа с меню. Обход групп с сан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т</w:t>
            </w:r>
            <w:proofErr w:type="gramEnd"/>
            <w:r w:rsidRPr="00F65308">
              <w:rPr>
                <w:sz w:val="28"/>
                <w:szCs w:val="28"/>
              </w:rPr>
              <w:t xml:space="preserve">ройкой. Осуществление медико-педагогического контроля. Совещание в поликлинике </w:t>
            </w:r>
            <w:proofErr w:type="gramStart"/>
            <w:r w:rsidRPr="00F65308">
              <w:rPr>
                <w:sz w:val="28"/>
                <w:szCs w:val="28"/>
              </w:rPr>
              <w:t xml:space="preserve">( </w:t>
            </w:r>
            <w:proofErr w:type="gramEnd"/>
            <w:r w:rsidRPr="00F65308">
              <w:rPr>
                <w:sz w:val="28"/>
                <w:szCs w:val="28"/>
              </w:rPr>
              <w:t>1 раз в месяц ).</w:t>
            </w:r>
          </w:p>
        </w:tc>
      </w:tr>
      <w:tr w:rsidR="009E1368" w:rsidRPr="00F65308" w:rsidTr="001259CA">
        <w:trPr>
          <w:cantSplit/>
          <w:trHeight w:val="16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pStyle w:val="2"/>
              <w:spacing w:line="276" w:lineRule="auto"/>
            </w:pPr>
            <w:r w:rsidRPr="00F65308">
              <w:rPr>
                <w:rFonts w:ascii="Times New Roman" w:hAnsi="Times New Roman" w:cs="Times New Roman"/>
                <w:i w:val="0"/>
              </w:rPr>
              <w:lastRenderedPageBreak/>
              <w:t xml:space="preserve">Четверг 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Обход групп. Осмотр персонала кухни.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Проведение бракеража пищи </w:t>
            </w:r>
            <w:proofErr w:type="gramStart"/>
            <w:r w:rsidRPr="00F65308">
              <w:rPr>
                <w:sz w:val="28"/>
                <w:szCs w:val="28"/>
              </w:rPr>
              <w:t xml:space="preserve">( </w:t>
            </w:r>
            <w:proofErr w:type="gramEnd"/>
            <w:r w:rsidRPr="00F65308">
              <w:rPr>
                <w:sz w:val="28"/>
                <w:szCs w:val="28"/>
              </w:rPr>
              <w:t>перед раздачей ), снятие пробы.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меню. Консультации для воспитателей.</w:t>
            </w:r>
          </w:p>
        </w:tc>
      </w:tr>
      <w:tr w:rsidR="009E1368" w:rsidRPr="00F65308" w:rsidTr="001259CA">
        <w:trPr>
          <w:cantSplit/>
          <w:trHeight w:val="16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68" w:rsidRPr="00F65308" w:rsidRDefault="009E1368" w:rsidP="001259CA">
            <w:pPr>
              <w:snapToGrid w:val="0"/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Обследование детей на гельминты. Направление </w:t>
            </w:r>
            <w:proofErr w:type="spellStart"/>
            <w:r w:rsidRPr="00F65308">
              <w:rPr>
                <w:sz w:val="28"/>
                <w:szCs w:val="28"/>
              </w:rPr>
              <w:t>инвазированных</w:t>
            </w:r>
            <w:proofErr w:type="spellEnd"/>
            <w:r w:rsidRPr="00F65308">
              <w:rPr>
                <w:sz w:val="28"/>
                <w:szCs w:val="28"/>
              </w:rPr>
              <w:t xml:space="preserve"> детей на лечение в поликлинику. Осуществление </w:t>
            </w:r>
            <w:proofErr w:type="gramStart"/>
            <w:r w:rsidRPr="00F65308">
              <w:rPr>
                <w:sz w:val="28"/>
                <w:szCs w:val="28"/>
              </w:rPr>
              <w:t>контроля за</w:t>
            </w:r>
            <w:proofErr w:type="gramEnd"/>
            <w:r w:rsidRPr="00F65308">
              <w:rPr>
                <w:sz w:val="28"/>
                <w:szCs w:val="28"/>
              </w:rPr>
              <w:t xml:space="preserve"> питанием по графику. </w:t>
            </w:r>
          </w:p>
          <w:p w:rsidR="009E1368" w:rsidRPr="00F65308" w:rsidRDefault="009E1368" w:rsidP="001259CA">
            <w:pPr>
              <w:spacing w:line="276" w:lineRule="auto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Консультирование родителей.                                             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Осуществление контроля за физкультурно-оздоровительной работой по графику. Занятия с персоналом по программе санитарного минимума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(</w:t>
            </w:r>
            <w:proofErr w:type="gramStart"/>
            <w:r w:rsidRPr="00F65308">
              <w:rPr>
                <w:sz w:val="28"/>
                <w:szCs w:val="28"/>
              </w:rPr>
              <w:t>в</w:t>
            </w:r>
            <w:proofErr w:type="gramEnd"/>
            <w:r w:rsidRPr="00F65308">
              <w:rPr>
                <w:sz w:val="28"/>
                <w:szCs w:val="28"/>
              </w:rPr>
              <w:t>есна, осень)</w:t>
            </w:r>
          </w:p>
        </w:tc>
      </w:tr>
      <w:tr w:rsidR="009E1368" w:rsidRPr="00F65308" w:rsidTr="001259CA">
        <w:trPr>
          <w:cantSplit/>
          <w:trHeight w:val="11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pStyle w:val="2"/>
              <w:spacing w:line="276" w:lineRule="auto"/>
            </w:pPr>
            <w:r w:rsidRPr="00F65308">
              <w:rPr>
                <w:rFonts w:ascii="Times New Roman" w:hAnsi="Times New Roman" w:cs="Times New Roman"/>
                <w:i w:val="0"/>
              </w:rPr>
              <w:t xml:space="preserve">Пятница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Обход групп. Работа с меню. </w:t>
            </w:r>
            <w:proofErr w:type="gramStart"/>
            <w:r w:rsidRPr="00F65308">
              <w:rPr>
                <w:sz w:val="28"/>
                <w:szCs w:val="28"/>
              </w:rPr>
              <w:t>Контроль за</w:t>
            </w:r>
            <w:proofErr w:type="gramEnd"/>
            <w:r w:rsidRPr="00F65308">
              <w:rPr>
                <w:sz w:val="28"/>
                <w:szCs w:val="28"/>
              </w:rPr>
              <w:t xml:space="preserve"> проведением оздоровительных процедур. Санитарно-просветительная работа с родителями. Выпуск сан бюллетеня. Оформление выставки.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Подсчёт калорийности. Анализ питания за месяц. Работа с отчётной документацией </w:t>
            </w:r>
          </w:p>
          <w:p w:rsidR="009E1368" w:rsidRPr="00F65308" w:rsidRDefault="009E1368" w:rsidP="001259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</w:tc>
      </w:tr>
    </w:tbl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3.3.2.Циклограмма деятельности  музыкального руководителя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617"/>
        <w:gridCol w:w="5266"/>
        <w:gridCol w:w="1573"/>
      </w:tblGrid>
      <w:tr w:rsidR="009E1368" w:rsidRPr="00F65308" w:rsidTr="001259CA">
        <w:tc>
          <w:tcPr>
            <w:tcW w:w="1185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617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Рабочий день</w:t>
            </w:r>
          </w:p>
        </w:tc>
        <w:tc>
          <w:tcPr>
            <w:tcW w:w="5266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Кол-во времени</w:t>
            </w:r>
          </w:p>
        </w:tc>
      </w:tr>
      <w:tr w:rsidR="009E1368" w:rsidRPr="00F65308" w:rsidTr="001259CA">
        <w:tc>
          <w:tcPr>
            <w:tcW w:w="1185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Понед</w:t>
            </w:r>
            <w:proofErr w:type="spellEnd"/>
            <w:r w:rsidRPr="00F653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800- 8 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8.50- 11.10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11.10- 1200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12.00-12.30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Музыкальное сопровождение утренней гимнастики. Индивидуальная работа с дошкольниками. Музыкальные игры, забавы с 1-ой младшей группой «Земляничка»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Музыкальное сопровождение НОД физическая культура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 игр и  хороводов  на  прогулке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пособий и аудиокассет для занятий.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воспитателями по подготовке развлечений, праздников.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рекомендаций для родителей по совместному прослушиванию музыкальных произведений, анализ телепрограмм.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Изготовление музыкально-дидактических </w:t>
            </w:r>
            <w:r w:rsidRPr="00F65308">
              <w:rPr>
                <w:sz w:val="28"/>
                <w:szCs w:val="28"/>
              </w:rPr>
              <w:lastRenderedPageBreak/>
              <w:t>игр для групп.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50  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3ч.20 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11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9 ч 10 </w:t>
            </w:r>
          </w:p>
        </w:tc>
      </w:tr>
      <w:tr w:rsidR="009E1368" w:rsidRPr="00F65308" w:rsidTr="001259CA">
        <w:trPr>
          <w:trHeight w:val="6085"/>
        </w:trPr>
        <w:tc>
          <w:tcPr>
            <w:tcW w:w="1185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Вторн</w:t>
            </w:r>
            <w:proofErr w:type="spellEnd"/>
            <w:r w:rsidRPr="00F65308">
              <w:rPr>
                <w:b/>
                <w:sz w:val="28"/>
                <w:szCs w:val="28"/>
              </w:rPr>
              <w:t>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8.50 -10.10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10.10-1100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12.00-13.00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15.10-15.40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15.45-16.20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16.30-17.00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1700- 17.30</w:t>
            </w:r>
          </w:p>
        </w:tc>
        <w:tc>
          <w:tcPr>
            <w:tcW w:w="5266" w:type="dxa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Музыкальное сопровождение утренней гимнастики. Музыкальные </w:t>
            </w:r>
            <w:proofErr w:type="spellStart"/>
            <w:r w:rsidRPr="00F65308">
              <w:rPr>
                <w:sz w:val="28"/>
                <w:szCs w:val="28"/>
              </w:rPr>
              <w:t>игры-напевки</w:t>
            </w:r>
            <w:proofErr w:type="spellEnd"/>
            <w:r w:rsidRPr="00F65308">
              <w:rPr>
                <w:sz w:val="28"/>
                <w:szCs w:val="28"/>
              </w:rPr>
              <w:t xml:space="preserve"> с группой «Одуванчик».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Музыка: «Земляничка», «Солнышко»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«Светлячок»  «Василек»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Индивидуальные занятия в группе «Колосок» «Солнышко» «Светлячок».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воспитателями и логопедами во время организации прогулки.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Подготовка аудиокассет и пособий для занятий.            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Участие в методических мероприятиях (педсоветы по плану МБДОУ).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музыкально-дидактических игр в группе «Ромашка» «Малинка»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«Веселая игротека» в группе «Колосок».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Индивидуальное занятие: «Малинка», «Ромашка»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Написание сценариев праздников и развлечений.       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1час.20мин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2часа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25 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</w:t>
            </w:r>
          </w:p>
        </w:tc>
      </w:tr>
      <w:tr w:rsidR="009E1368" w:rsidRPr="00F65308" w:rsidTr="001259CA">
        <w:trPr>
          <w:trHeight w:val="295"/>
        </w:trPr>
        <w:tc>
          <w:tcPr>
            <w:tcW w:w="11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                                              итого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9ч.10мин</w:t>
            </w:r>
          </w:p>
        </w:tc>
      </w:tr>
      <w:tr w:rsidR="009E1368" w:rsidRPr="00F65308" w:rsidTr="001259CA">
        <w:tc>
          <w:tcPr>
            <w:tcW w:w="1185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1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8.50-10.55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12.00-13.00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15.10-16 45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16.45-17 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Музыкальное сопровождение утренней гимнастики. Проведение музыкально-дидактических игр в подготовительных группах «Колосок», «Светлячок»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Музыкальное сопровождение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НОД физическая культура.                   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                                                           Участие в организации динамического часа, музыкальное сопровождение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пособий и дисков  для занятий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Консультация для воспитателей ПДО (хореограф) по подготовке к праздникам и развлечениям.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документацией: корректировка планов.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НОД Музыка «Колокольчик» «Ромашка»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«Малинка».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Консультация для родителей младших групп и ясельных групп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50 ч.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2час5мин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час45мин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25мин.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11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9 ч.10м</w:t>
            </w:r>
          </w:p>
        </w:tc>
      </w:tr>
      <w:tr w:rsidR="009E1368" w:rsidRPr="00F65308" w:rsidTr="001259CA">
        <w:tc>
          <w:tcPr>
            <w:tcW w:w="1185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Четвер</w:t>
            </w:r>
            <w:proofErr w:type="spellEnd"/>
            <w:r w:rsidRPr="00F653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8.50-10.55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12.30-13.00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15.00-15.30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15.30-16.30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16.30-1700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Музыкальное сопровождение утренней гимнастики. Проведение музыкально-дидактических игр в группе «Малинка» «Солнышко»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Музыка: «Одуванчик», «Земляничка», «Подсолнух», «Малинка», «Колосок»  «Ромашка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Участие в организации прогулки.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Работа по самообразованию.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творческих заданий для организации продуктивной музыкальной деятельности.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Заседание СКС. Взаимодействие со специалистами МБДОУ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по самообразованию. Подготовка творческих заданий для продуктивной музыкальной деятельности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Создание медиатеки по музыкальному воспитанию детей дошкольного возраста.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театральными коллективами города. Подготовка и проведение конкурсов, викторин. Репетиции с родителями к детским праздникам.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Индивидуальная  работа с </w:t>
            </w:r>
            <w:proofErr w:type="gramStart"/>
            <w:r w:rsidRPr="00F65308">
              <w:rPr>
                <w:sz w:val="28"/>
                <w:szCs w:val="28"/>
              </w:rPr>
              <w:t>одаренными</w:t>
            </w:r>
            <w:proofErr w:type="gram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воспитанниками по подготовке их к конкурсам.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3часа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</w:t>
            </w:r>
          </w:p>
        </w:tc>
      </w:tr>
      <w:tr w:rsidR="009E1368" w:rsidRPr="00F65308" w:rsidTr="001259CA">
        <w:trPr>
          <w:trHeight w:val="375"/>
        </w:trPr>
        <w:tc>
          <w:tcPr>
            <w:tcW w:w="1185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9 ч.10 м</w:t>
            </w:r>
          </w:p>
        </w:tc>
      </w:tr>
      <w:tr w:rsidR="009E1368" w:rsidRPr="00F65308" w:rsidTr="001259CA">
        <w:trPr>
          <w:trHeight w:val="1974"/>
        </w:trPr>
        <w:tc>
          <w:tcPr>
            <w:tcW w:w="11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Пятн</w:t>
            </w:r>
            <w:proofErr w:type="spellEnd"/>
            <w:r w:rsidRPr="00F653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8.50- 11.15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1115 -1200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12.00-13.00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  <w:r w:rsidRPr="00F65308">
              <w:rPr>
                <w:sz w:val="28"/>
                <w:szCs w:val="28"/>
              </w:rPr>
              <w:tab/>
            </w:r>
          </w:p>
          <w:p w:rsidR="009E1368" w:rsidRPr="00F65308" w:rsidRDefault="009E1368" w:rsidP="001259CA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16.00-16.30</w:t>
            </w:r>
          </w:p>
        </w:tc>
        <w:tc>
          <w:tcPr>
            <w:tcW w:w="5266" w:type="dxa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Музыкальное сопровождение утренней гимнастики</w:t>
            </w:r>
            <w:proofErr w:type="gramStart"/>
            <w:r w:rsidRPr="00F65308">
              <w:rPr>
                <w:sz w:val="28"/>
                <w:szCs w:val="28"/>
              </w:rPr>
              <w:t xml:space="preserve">.»                  </w:t>
            </w:r>
            <w:proofErr w:type="gram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Музыка: «Солнышко», «Колосок», «Светлячок», «Василек», «Подсолнух» «Колокольчик»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Работа по организации игр на прогулке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музыкальное сопровождение конкурсов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 xml:space="preserve"> соревнований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Подготовка пособий и аудиоматериала к занятиям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консультации для воспитателей младших групп.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консультации для воспитателей старших дошкольных групп.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развлечениям.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и проведение развлечений.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«Колокольчик» «Подсолнух», «Солнышко».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50мин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3часа 5мин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</w:t>
            </w:r>
          </w:p>
        </w:tc>
      </w:tr>
      <w:tr w:rsidR="009E1368" w:rsidRPr="00F65308" w:rsidTr="001259CA">
        <w:tc>
          <w:tcPr>
            <w:tcW w:w="11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03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9 ч.10м</w:t>
            </w:r>
          </w:p>
        </w:tc>
      </w:tr>
    </w:tbl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3.3.3.Циклограмма деятельности  учителя-дефектолога </w:t>
      </w: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  <w:proofErr w:type="spellStart"/>
      <w:r w:rsidRPr="00F65308">
        <w:rPr>
          <w:sz w:val="28"/>
          <w:szCs w:val="28"/>
        </w:rPr>
        <w:t>Ярушиной</w:t>
      </w:r>
      <w:proofErr w:type="spellEnd"/>
      <w:r w:rsidRPr="00F65308">
        <w:rPr>
          <w:sz w:val="28"/>
          <w:szCs w:val="28"/>
        </w:rPr>
        <w:t xml:space="preserve"> Любови Анатольевны, учителя – дефектолога</w:t>
      </w:r>
    </w:p>
    <w:p w:rsidR="009E1368" w:rsidRPr="00F65308" w:rsidRDefault="009E1368" w:rsidP="009E1368">
      <w:pPr>
        <w:rPr>
          <w:sz w:val="28"/>
          <w:szCs w:val="28"/>
        </w:rPr>
      </w:pPr>
      <w:r w:rsidRPr="00F65308">
        <w:rPr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32"/>
        <w:gridCol w:w="5220"/>
        <w:gridCol w:w="1548"/>
      </w:tblGrid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День недели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Рабочий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день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Количество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часов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Понедельник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8.45-9.00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9.00-9.15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9.15-9.25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9.25-9.45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9.45-9.55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9.55–10.25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10.25- 10.35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10.35-11.30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11.30-12.00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15.00-15.40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15.40-16.00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16.00-16.30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Взаимодействие с воспитателем при индивидуальной работе по навыкам  самообслуживания детей 2-ой младшей группы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работа. Подготовка к подгрупповому занятию в группе «Светлячок»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 занятия в группе  «Светлячок» 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работа. Подготовка к подгрупповому занятию в группе «Колосок»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 занятия в группе «Колосок» 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работа. Взаимодействие </w:t>
            </w:r>
            <w:proofErr w:type="gramStart"/>
            <w:r w:rsidRPr="00F65308">
              <w:rPr>
                <w:sz w:val="28"/>
                <w:szCs w:val="28"/>
              </w:rPr>
              <w:t>с воспитателем при организации детей на занятие по физической культуре в средней группе</w:t>
            </w:r>
            <w:proofErr w:type="gramEnd"/>
            <w:r w:rsidRPr="00F65308">
              <w:rPr>
                <w:sz w:val="28"/>
                <w:szCs w:val="28"/>
              </w:rPr>
              <w:t>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Индивидуальная работа с детьми по формированию навыков самообслуживания в группе «Светлячок»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воспитателем при организации прогулки по 2-ой младшей группе.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на участке (ОП, наблюдения за объектами природы)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Занятия в группе кратковременного пребывания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Изготовление новых пособий для подгрупповой и индивидуальной работы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материалов для родительских уголков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Заполнение тетрадей взаимодействия с воспитателями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Групповые и индивидуальные консультации для родителей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45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 ч. 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 8ч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8.00 - 8.50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8.50 - 9.00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9.00 -  9.15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9.15 - 9.35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9.35 – 9.40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9.40 – 9.55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9.55-10.25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10.25- 10.35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10.35-12.00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12.30-14.00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15.20-15.30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15.30-16.00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16.00-16.30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Организационная работа Взаимодействие с воспитателем при индивидуальной работе по навыкам  самообслуживания детей 2-ой младшей группы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подгрупповому занятию в группе «Светлячок»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занятия в группе «Светлячок»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работа. Взаимодействие с воспитателем при организации детей на занятие по физической культуре во 2-ой младшей группе.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работа. Подготовка к индивидуальной коррекционной работе с детьми группы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в кабинете с детьми группы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по формированию навыков самообслуживания в группе «Светлячок»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воспитателем при организации прогулки по 2-ой младшей группе.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Индивидуальная коррекционная работа с детьми на участке (ОП, наблюдения за </w:t>
            </w:r>
            <w:r w:rsidRPr="00F65308">
              <w:rPr>
                <w:sz w:val="28"/>
                <w:szCs w:val="28"/>
              </w:rPr>
              <w:lastRenderedPageBreak/>
              <w:t>объектами природы)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Взаимоконсультации</w:t>
            </w:r>
            <w:proofErr w:type="spellEnd"/>
            <w:r w:rsidRPr="00F65308">
              <w:rPr>
                <w:sz w:val="28"/>
                <w:szCs w:val="28"/>
              </w:rPr>
              <w:t xml:space="preserve"> со специалистами МБДОУ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играм на шашки, шахматы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Подгрупповые игры в шашки и шахматы в подготовительной группе «Ромашка»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Выход в группы (индивидуальная работа с детьми, собеседование с воспитателями по организации инд. работы)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50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 25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 ч. 30 </w:t>
            </w:r>
            <w:r w:rsidRPr="00F65308">
              <w:rPr>
                <w:sz w:val="28"/>
                <w:szCs w:val="28"/>
              </w:rPr>
              <w:lastRenderedPageBreak/>
              <w:t>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 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  8ч.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Среда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8.00 - 8.50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8.50 - 9.00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9.00 -  9.15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9.15 - 9.25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9.25 – 9.45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9.45- 9.55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9.55-10.25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10.25-10.35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10.35-12.00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15.00-15.05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15.05-15.35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15.35 - 16.30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работа. Взаимодействие с воспитателем при индивидуальной работе по навыкам  самообслуживания детей 2-ой младшей группы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подгрупповому занятию в группе «Светлячок»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занятия в группе «Светлячок»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работа. Подготовка к подгрупповому занятию в группе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занятие в группе «Колосок»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работа. Подготовка к индивидуальным занятиям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в кабинете с детьми группы «Светлячок»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воспитателем при организации прогулки по 2-ой младшей группе.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в кабинете или на участке (ОП, наблюдения за объектами природы)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Заполнение  индивидуальных карт развития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консультации для воспитателей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играм на шашки, шахматы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Подгрупповые игры в шашки и шахматы в подготовительной группе «Ромашки»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Работа с документацией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1ч. 25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 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 5 мин.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 8ч.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Четверг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8.20-9.20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9.20-9.25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9.25-9.45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9.45 -9.55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9.55 -10.15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10.15-10.30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10.30-12.00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12.30-13.00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15.10-15.15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15.15-15.45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15.45 - 16.30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F65308">
              <w:rPr>
                <w:sz w:val="28"/>
                <w:szCs w:val="28"/>
              </w:rPr>
              <w:t>досуговых</w:t>
            </w:r>
            <w:proofErr w:type="spellEnd"/>
            <w:r w:rsidRPr="00F65308">
              <w:rPr>
                <w:sz w:val="28"/>
                <w:szCs w:val="28"/>
              </w:rPr>
              <w:t xml:space="preserve"> мероприятиях групп, проведение сюжетно-ролевых игр в группе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работа. Подготовка к подгрупповым занятиям в группе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занятие в  группе  «Колосок»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работа. Подготовка к подгрупповому занятию в группе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Подгрупповое занятие в  группе 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работа. Взаимодействие </w:t>
            </w:r>
            <w:proofErr w:type="gramStart"/>
            <w:r w:rsidRPr="00F65308">
              <w:rPr>
                <w:sz w:val="28"/>
                <w:szCs w:val="28"/>
              </w:rPr>
              <w:t>с воспитателем при организации детей на занятие по художественному творчеству в группе</w:t>
            </w:r>
            <w:proofErr w:type="gramEnd"/>
            <w:r w:rsidRPr="00F65308">
              <w:rPr>
                <w:sz w:val="28"/>
                <w:szCs w:val="28"/>
              </w:rPr>
              <w:t xml:space="preserve">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в кабинете или на участке (ОП, наблюдения за объектами природы)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Заполнение  индивидуальных карт развития детей.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Заседание СКС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материалов для тематических консультаций педагогам.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играм на шашки, шахматы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Подгрупповые игры в шашки и шахматы в подготовительной группе «Ромашки»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Рекомендации родителям по теме недели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 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 8ч.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8.20-8.50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8.50-9.00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9.00-9.15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9.15-9.25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9.25-9.45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9.45-9.50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9.50-10.10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10.10-10.15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10.15-10.35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10.35-11.30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11.30-12.00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Организационная работа. Работа с документацией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 Взаимодействие с воспитателем при индивидуальной работе по навыкам  самообслуживания детей 2-ой младшей группы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подгрупповым занятиям в группе «Светлячок»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занятие в  группе  «Светлячок»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работа. Подготовка к </w:t>
            </w:r>
            <w:r w:rsidRPr="00F65308">
              <w:rPr>
                <w:sz w:val="28"/>
                <w:szCs w:val="28"/>
              </w:rPr>
              <w:lastRenderedPageBreak/>
              <w:t>подгрупповому занятию в группе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Подгрупповое занятие в  группе 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работа. Подготовка к подгрупповому занятию в группе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Подгрупповое занятие в  группе  «Колосок»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работа. Подготовка к  индивидуальным занятиям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воспитателем при организации прогулки по 2-ой младшей группе.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занятия в кабинете или на прогулке (игры на развитие эмоций, взаимодействие с логопедом, музыкальным руководителем)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Занятия в группе кратковременного пребывания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Изготовление новых пособий для подгрупповой и индивидуальной работы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Выход в группы (индивидуальная работа с детьми, собеседование с воспитателями по организации инд. работы)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 ч. 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 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 8ч.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                                                                    ВСЕГО: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часов</w:t>
            </w:r>
          </w:p>
        </w:tc>
      </w:tr>
    </w:tbl>
    <w:p w:rsidR="009E1368" w:rsidRPr="00F65308" w:rsidRDefault="009E1368" w:rsidP="009E1368">
      <w:pPr>
        <w:jc w:val="center"/>
        <w:rPr>
          <w:sz w:val="28"/>
          <w:szCs w:val="28"/>
        </w:rPr>
      </w:pPr>
    </w:p>
    <w:p w:rsidR="009E1368" w:rsidRPr="00F65308" w:rsidRDefault="009E1368" w:rsidP="009E1368">
      <w:pPr>
        <w:jc w:val="center"/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  <w:r w:rsidRPr="00F65308">
        <w:rPr>
          <w:sz w:val="28"/>
          <w:szCs w:val="28"/>
        </w:rPr>
        <w:t>Устьянцева Ольга Борисовна, учитель-дефектолог</w:t>
      </w: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2072"/>
        <w:gridCol w:w="4933"/>
        <w:gridCol w:w="1655"/>
      </w:tblGrid>
      <w:tr w:rsidR="009E1368" w:rsidRPr="00F65308" w:rsidTr="001259CA">
        <w:trPr>
          <w:jc w:val="center"/>
        </w:trPr>
        <w:tc>
          <w:tcPr>
            <w:tcW w:w="1760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День недели</w:t>
            </w:r>
          </w:p>
        </w:tc>
        <w:tc>
          <w:tcPr>
            <w:tcW w:w="2085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Рабочий день</w:t>
            </w:r>
          </w:p>
        </w:tc>
        <w:tc>
          <w:tcPr>
            <w:tcW w:w="4962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5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Количество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7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85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8.50-10.35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10.35-11.00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11.00-11.30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11.30-12.00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12.30-13.00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13.00-15.00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15.00-15.30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15.30-16.00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16.00-16.30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 xml:space="preserve">Подготовка к подгрупповой  коррекционной работе  в ст.гр.  « Подсолнух», </w:t>
            </w:r>
            <w:proofErr w:type="spellStart"/>
            <w:r w:rsidRPr="00F65308">
              <w:rPr>
                <w:sz w:val="28"/>
                <w:szCs w:val="28"/>
              </w:rPr>
              <w:t>подг.гр</w:t>
            </w:r>
            <w:proofErr w:type="spellEnd"/>
            <w:r w:rsidRPr="00F65308">
              <w:rPr>
                <w:sz w:val="28"/>
                <w:szCs w:val="28"/>
              </w:rPr>
              <w:t>. "Ромашка"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Подгрупповая коррекционная работа  в </w:t>
            </w:r>
            <w:proofErr w:type="spellStart"/>
            <w:r w:rsidRPr="00F65308">
              <w:rPr>
                <w:sz w:val="28"/>
                <w:szCs w:val="28"/>
              </w:rPr>
              <w:t>ст</w:t>
            </w:r>
            <w:proofErr w:type="gramStart"/>
            <w:r w:rsidRPr="00F65308">
              <w:rPr>
                <w:sz w:val="28"/>
                <w:szCs w:val="28"/>
              </w:rPr>
              <w:t>.г</w:t>
            </w:r>
            <w:proofErr w:type="gramEnd"/>
            <w:r w:rsidRPr="00F65308">
              <w:rPr>
                <w:sz w:val="28"/>
                <w:szCs w:val="28"/>
              </w:rPr>
              <w:t>р</w:t>
            </w:r>
            <w:proofErr w:type="spellEnd"/>
            <w:r w:rsidRPr="00F65308">
              <w:rPr>
                <w:sz w:val="28"/>
                <w:szCs w:val="28"/>
              </w:rPr>
              <w:t xml:space="preserve">         " Подсолнух", и </w:t>
            </w:r>
            <w:proofErr w:type="spellStart"/>
            <w:r w:rsidRPr="00F65308">
              <w:rPr>
                <w:sz w:val="28"/>
                <w:szCs w:val="28"/>
              </w:rPr>
              <w:t>подг</w:t>
            </w:r>
            <w:proofErr w:type="spellEnd"/>
            <w:r w:rsidRPr="00F65308">
              <w:rPr>
                <w:sz w:val="28"/>
                <w:szCs w:val="28"/>
              </w:rPr>
              <w:t>. гр.« Ромашка</w:t>
            </w:r>
            <w:r w:rsidRPr="00F65308">
              <w:rPr>
                <w:b/>
                <w:sz w:val="28"/>
                <w:szCs w:val="28"/>
              </w:rPr>
              <w:t>.»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Взаимодействие с воспитателем гр." Подсолнух" при организации </w:t>
            </w:r>
            <w:r w:rsidRPr="00F65308">
              <w:rPr>
                <w:sz w:val="28"/>
                <w:szCs w:val="28"/>
              </w:rPr>
              <w:lastRenderedPageBreak/>
              <w:t>режимных моментов.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на улице.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Консультация с врачом офтальмологом и медсестрами  </w:t>
            </w:r>
            <w:proofErr w:type="spellStart"/>
            <w:r w:rsidRPr="00F65308">
              <w:rPr>
                <w:sz w:val="28"/>
                <w:szCs w:val="28"/>
              </w:rPr>
              <w:t>ортооптистками</w:t>
            </w:r>
            <w:proofErr w:type="spellEnd"/>
            <w:proofErr w:type="gramStart"/>
            <w:r w:rsidRPr="00F65308">
              <w:rPr>
                <w:sz w:val="28"/>
                <w:szCs w:val="28"/>
              </w:rPr>
              <w:t xml:space="preserve"> .</w:t>
            </w:r>
            <w:proofErr w:type="gram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Изготовление новых пособий для подгрупповой и индивидуальной работы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Группа кратковременного пребывания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Выход в старшую групп</w:t>
            </w:r>
            <w:proofErr w:type="gramStart"/>
            <w:r w:rsidRPr="00F65308">
              <w:rPr>
                <w:sz w:val="28"/>
                <w:szCs w:val="28"/>
              </w:rPr>
              <w:t>у(</w:t>
            </w:r>
            <w:proofErr w:type="gramEnd"/>
            <w:r w:rsidRPr="00F65308">
              <w:rPr>
                <w:sz w:val="28"/>
                <w:szCs w:val="28"/>
              </w:rPr>
              <w:t>индивидуальная работа с детьми, собеседование с воспитателем по организации инд. работы)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литературой в методкабинете</w:t>
            </w:r>
            <w:proofErr w:type="gramStart"/>
            <w:r w:rsidRPr="00F65308">
              <w:rPr>
                <w:sz w:val="28"/>
                <w:szCs w:val="28"/>
              </w:rPr>
              <w:t xml:space="preserve"> ,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материалов для родительских уголков, консультаций для родителей и педагогов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50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1час.45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25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30 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30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 часа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</w:t>
            </w:r>
            <w:proofErr w:type="gramStart"/>
            <w:r w:rsidRPr="00F65308">
              <w:rPr>
                <w:sz w:val="28"/>
                <w:szCs w:val="28"/>
              </w:rPr>
              <w:t xml:space="preserve"> :</w:t>
            </w:r>
            <w:proofErr w:type="gramEnd"/>
            <w:r w:rsidRPr="00F65308">
              <w:rPr>
                <w:sz w:val="28"/>
                <w:szCs w:val="28"/>
              </w:rPr>
              <w:t xml:space="preserve"> 8 часов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849"/>
          <w:jc w:val="center"/>
        </w:trPr>
        <w:tc>
          <w:tcPr>
            <w:tcW w:w="17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Вторник</w:t>
            </w:r>
          </w:p>
        </w:tc>
        <w:tc>
          <w:tcPr>
            <w:tcW w:w="2085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8.50-10.35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10.35-11.00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11.00-12.00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12.30-14.00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15.00-15.40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15.40-16.30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Подготовка к подгрупповой  коррекционной работе  в ст.гр.  « Подсолнух», </w:t>
            </w:r>
            <w:proofErr w:type="spellStart"/>
            <w:r w:rsidRPr="00F65308">
              <w:rPr>
                <w:sz w:val="28"/>
                <w:szCs w:val="28"/>
              </w:rPr>
              <w:t>под</w:t>
            </w:r>
            <w:proofErr w:type="gramStart"/>
            <w:r w:rsidRPr="00F65308">
              <w:rPr>
                <w:sz w:val="28"/>
                <w:szCs w:val="28"/>
              </w:rPr>
              <w:t>.г</w:t>
            </w:r>
            <w:proofErr w:type="gramEnd"/>
            <w:r w:rsidRPr="00F65308">
              <w:rPr>
                <w:sz w:val="28"/>
                <w:szCs w:val="28"/>
              </w:rPr>
              <w:t>р</w:t>
            </w:r>
            <w:proofErr w:type="spellEnd"/>
            <w:r w:rsidRPr="00F65308">
              <w:rPr>
                <w:sz w:val="28"/>
                <w:szCs w:val="28"/>
              </w:rPr>
              <w:t>. "Ромашка"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Подгрупповая коррекционная работа  в </w:t>
            </w:r>
            <w:proofErr w:type="spellStart"/>
            <w:r w:rsidRPr="00F65308">
              <w:rPr>
                <w:sz w:val="28"/>
                <w:szCs w:val="28"/>
              </w:rPr>
              <w:t>ст</w:t>
            </w:r>
            <w:proofErr w:type="gramStart"/>
            <w:r w:rsidRPr="00F65308">
              <w:rPr>
                <w:sz w:val="28"/>
                <w:szCs w:val="28"/>
              </w:rPr>
              <w:t>.г</w:t>
            </w:r>
            <w:proofErr w:type="gramEnd"/>
            <w:r w:rsidRPr="00F65308">
              <w:rPr>
                <w:sz w:val="28"/>
                <w:szCs w:val="28"/>
              </w:rPr>
              <w:t>р</w:t>
            </w:r>
            <w:proofErr w:type="spellEnd"/>
            <w:r w:rsidRPr="00F65308">
              <w:rPr>
                <w:sz w:val="28"/>
                <w:szCs w:val="28"/>
              </w:rPr>
              <w:t xml:space="preserve">         " Подсолнух", и </w:t>
            </w:r>
            <w:proofErr w:type="spellStart"/>
            <w:r w:rsidRPr="00F65308">
              <w:rPr>
                <w:sz w:val="28"/>
                <w:szCs w:val="28"/>
              </w:rPr>
              <w:t>подг</w:t>
            </w:r>
            <w:proofErr w:type="spellEnd"/>
            <w:r w:rsidRPr="00F65308">
              <w:rPr>
                <w:sz w:val="28"/>
                <w:szCs w:val="28"/>
              </w:rPr>
              <w:t>. гр.« Ромашка</w:t>
            </w:r>
            <w:r w:rsidRPr="00F65308">
              <w:rPr>
                <w:b/>
                <w:sz w:val="28"/>
                <w:szCs w:val="28"/>
              </w:rPr>
              <w:t>.»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 работа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подг.гр</w:t>
            </w:r>
            <w:proofErr w:type="spellEnd"/>
            <w:r w:rsidRPr="00F65308">
              <w:rPr>
                <w:sz w:val="28"/>
                <w:szCs w:val="28"/>
              </w:rPr>
              <w:t xml:space="preserve">. « Ромашка»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воспитателем при организации режимных моментов и прогулки.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Взаимоконсультации</w:t>
            </w:r>
            <w:proofErr w:type="spellEnd"/>
            <w:r w:rsidRPr="00F65308">
              <w:rPr>
                <w:sz w:val="28"/>
                <w:szCs w:val="28"/>
              </w:rPr>
              <w:t xml:space="preserve">  со специалистами МБДОУ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материалов для консультаций и занятий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по самообразованию, анализ, самоанализ, составлений рекомендаций.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 коррекционная работа в группе «Подсолнух».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Работа с литературой в метод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к</w:t>
            </w:r>
            <w:proofErr w:type="gramEnd"/>
            <w:r w:rsidRPr="00F65308">
              <w:rPr>
                <w:sz w:val="28"/>
                <w:szCs w:val="28"/>
              </w:rPr>
              <w:t>абинете, подготовка материалов для родительских уголков, консультаций для родителей и педагогов.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50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час.45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25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 8 ч.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4825"/>
          <w:jc w:val="center"/>
        </w:trPr>
        <w:tc>
          <w:tcPr>
            <w:tcW w:w="1760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Среда</w:t>
            </w:r>
          </w:p>
        </w:tc>
        <w:tc>
          <w:tcPr>
            <w:tcW w:w="2085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8.00-9.00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9.00-10.10.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10.10-11.00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11.00-12.00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12.30-13.00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13.00-14.00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14.00-15.10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15.10-16.05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16.05-16.30</w:t>
            </w:r>
          </w:p>
        </w:tc>
        <w:tc>
          <w:tcPr>
            <w:tcW w:w="496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Индивидуальная коррекционная работа с детьми.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Подготовка к коррекционной подгрупповой работе в </w:t>
            </w:r>
            <w:proofErr w:type="spellStart"/>
            <w:r w:rsidRPr="00F65308">
              <w:rPr>
                <w:sz w:val="28"/>
                <w:szCs w:val="28"/>
              </w:rPr>
              <w:t>подг.гр</w:t>
            </w:r>
            <w:proofErr w:type="spellEnd"/>
            <w:r w:rsidRPr="00F65308">
              <w:rPr>
                <w:sz w:val="28"/>
                <w:szCs w:val="28"/>
              </w:rPr>
              <w:t xml:space="preserve">. «Ромашка".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Подгрупповая коррекционная работа  в </w:t>
            </w:r>
            <w:proofErr w:type="spellStart"/>
            <w:r w:rsidRPr="00F65308">
              <w:rPr>
                <w:sz w:val="28"/>
                <w:szCs w:val="28"/>
              </w:rPr>
              <w:t>подг.гр</w:t>
            </w:r>
            <w:proofErr w:type="spellEnd"/>
            <w:r w:rsidRPr="00F65308">
              <w:rPr>
                <w:sz w:val="28"/>
                <w:szCs w:val="28"/>
              </w:rPr>
              <w:t>.            « Ромашка».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коррекционной  индивидуальной работе с детьми. Индивидуальная коррекционная работа с детьми.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 работа с детьми на улице по ориентировке в пространстве.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 с документацией. Подготовка материалов для занятий.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Ознакомление  с новинками методической литературы и периодической печатью.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Заполнение индивидуальных карт развития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Оказание помощи детям ст.гр.                "Подсолнух" на занятии  художеств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т</w:t>
            </w:r>
            <w:proofErr w:type="gramEnd"/>
            <w:r w:rsidRPr="00F65308">
              <w:rPr>
                <w:sz w:val="28"/>
                <w:szCs w:val="28"/>
              </w:rPr>
              <w:t xml:space="preserve">ворчества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Консультации, беседы с родителями группы         « Ромашка»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час.10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 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  <w:proofErr w:type="gramStart"/>
            <w:r w:rsidRPr="00F65308">
              <w:rPr>
                <w:sz w:val="28"/>
                <w:szCs w:val="28"/>
              </w:rPr>
              <w:t xml:space="preserve"> .</w:t>
            </w:r>
            <w:proofErr w:type="gramEnd"/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 ч. 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 10 мин.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55мин.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25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 8 ч.</w:t>
            </w:r>
          </w:p>
        </w:tc>
      </w:tr>
      <w:tr w:rsidR="009E1368" w:rsidRPr="00F65308" w:rsidTr="001259CA">
        <w:trPr>
          <w:jc w:val="center"/>
        </w:trPr>
        <w:tc>
          <w:tcPr>
            <w:tcW w:w="1760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Четверг</w:t>
            </w:r>
          </w:p>
        </w:tc>
        <w:tc>
          <w:tcPr>
            <w:tcW w:w="2085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8.00-9.00.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9.00-10.00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10.00-11.05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11.00-12.00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12.00-13.00.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  <w:u w:val="single"/>
              </w:rPr>
              <w:t>13.00-14.00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14.00-14.30.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14.30-16.00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16.00-16.30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Индивидуальная  коррекционная работа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коррекционной работе в ст. группе «Подсолнух».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Подгрупповая  коррекционная работа в </w:t>
            </w:r>
            <w:proofErr w:type="spellStart"/>
            <w:r w:rsidRPr="00F65308">
              <w:rPr>
                <w:sz w:val="28"/>
                <w:szCs w:val="28"/>
              </w:rPr>
              <w:t>ст</w:t>
            </w:r>
            <w:proofErr w:type="gramStart"/>
            <w:r w:rsidRPr="00F65308">
              <w:rPr>
                <w:sz w:val="28"/>
                <w:szCs w:val="28"/>
              </w:rPr>
              <w:t>.г</w:t>
            </w:r>
            <w:proofErr w:type="gramEnd"/>
            <w:r w:rsidRPr="00F65308">
              <w:rPr>
                <w:sz w:val="28"/>
                <w:szCs w:val="28"/>
              </w:rPr>
              <w:t>р</w:t>
            </w:r>
            <w:proofErr w:type="spellEnd"/>
            <w:r w:rsidRPr="00F65308">
              <w:rPr>
                <w:sz w:val="28"/>
                <w:szCs w:val="28"/>
              </w:rPr>
              <w:t xml:space="preserve"> «Подсолнух».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Оказание помощи детям </w:t>
            </w:r>
            <w:proofErr w:type="spellStart"/>
            <w:r w:rsidRPr="00F65308">
              <w:rPr>
                <w:sz w:val="28"/>
                <w:szCs w:val="28"/>
              </w:rPr>
              <w:t>подг</w:t>
            </w:r>
            <w:proofErr w:type="spellEnd"/>
            <w:r w:rsidRPr="00F65308">
              <w:rPr>
                <w:sz w:val="28"/>
                <w:szCs w:val="28"/>
              </w:rPr>
              <w:t>..гр.                "Ромашка" на занятии  художеств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т</w:t>
            </w:r>
            <w:proofErr w:type="gramEnd"/>
            <w:r w:rsidRPr="00F65308">
              <w:rPr>
                <w:sz w:val="28"/>
                <w:szCs w:val="28"/>
              </w:rPr>
              <w:t>ворчества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Индивидуальная  коррекционная работа с детьми  ст.гр. " Подсолнух" на улице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Подготовка материалов для коррекционной работы.</w:t>
            </w:r>
          </w:p>
          <w:p w:rsidR="009E1368" w:rsidRPr="00F65308" w:rsidRDefault="009E1368" w:rsidP="001259CA">
            <w:pPr>
              <w:rPr>
                <w:sz w:val="28"/>
                <w:szCs w:val="28"/>
                <w:u w:val="single"/>
              </w:rPr>
            </w:pPr>
            <w:r w:rsidRPr="00F65308">
              <w:rPr>
                <w:sz w:val="28"/>
                <w:szCs w:val="28"/>
                <w:u w:val="single"/>
              </w:rPr>
              <w:t>Заседание СКС.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Помощь воспитателям  в проведении коррекционной работы.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Выход в группы  для проведения НОД </w:t>
            </w:r>
            <w:proofErr w:type="gramStart"/>
            <w:r w:rsidRPr="00F65308">
              <w:rPr>
                <w:sz w:val="28"/>
                <w:szCs w:val="28"/>
              </w:rPr>
              <w:t>в</w:t>
            </w:r>
            <w:proofErr w:type="gramEnd"/>
            <w:r w:rsidRPr="00F65308">
              <w:rPr>
                <w:sz w:val="28"/>
                <w:szCs w:val="28"/>
              </w:rPr>
              <w:t xml:space="preserve"> режимных  моментов.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Консультации, беседы с родителями ст.гр. " Подсолнух".</w:t>
            </w:r>
          </w:p>
        </w:tc>
        <w:tc>
          <w:tcPr>
            <w:tcW w:w="1656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 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 час. 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 05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 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1ч.30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  8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760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085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8.00-9.00.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9.00-10.00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10.00-11.00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11.00-12.00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12.30-14.00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15.00-15.30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15.30-16.30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 коррекционная работа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коррекционной работе в ст. группе «Подсолнух».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Подгрупповая  коррекционная работа в </w:t>
            </w:r>
            <w:proofErr w:type="spellStart"/>
            <w:r w:rsidRPr="00F65308">
              <w:rPr>
                <w:sz w:val="28"/>
                <w:szCs w:val="28"/>
              </w:rPr>
              <w:t>ст</w:t>
            </w:r>
            <w:proofErr w:type="gramStart"/>
            <w:r w:rsidRPr="00F65308">
              <w:rPr>
                <w:sz w:val="28"/>
                <w:szCs w:val="28"/>
              </w:rPr>
              <w:t>.г</w:t>
            </w:r>
            <w:proofErr w:type="gramEnd"/>
            <w:r w:rsidRPr="00F65308">
              <w:rPr>
                <w:sz w:val="28"/>
                <w:szCs w:val="28"/>
              </w:rPr>
              <w:t>р</w:t>
            </w:r>
            <w:proofErr w:type="spellEnd"/>
            <w:r w:rsidRPr="00F65308">
              <w:rPr>
                <w:sz w:val="28"/>
                <w:szCs w:val="28"/>
              </w:rPr>
              <w:t xml:space="preserve"> «Подсолнух».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НОД в режимных моментах (</w:t>
            </w:r>
            <w:proofErr w:type="spellStart"/>
            <w:r w:rsidRPr="00F65308">
              <w:rPr>
                <w:sz w:val="28"/>
                <w:szCs w:val="28"/>
              </w:rPr>
              <w:t>гр</w:t>
            </w:r>
            <w:proofErr w:type="spellEnd"/>
            <w:r w:rsidRPr="00F65308">
              <w:rPr>
                <w:sz w:val="28"/>
                <w:szCs w:val="28"/>
              </w:rPr>
              <w:t xml:space="preserve"> «Подсолнух»)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индивидуальных домашних заданий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документацией. Подготовка  материалов для тематических консультаций педагогов.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выставки детских работ выполненных на занятиях тифлопедагога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Группа кратковременного пребывания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совместного итогового мероприятия по теме недели (гр. «Подсолнух»)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час.30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 час. 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30 мин. 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 8 ч.</w:t>
            </w:r>
          </w:p>
        </w:tc>
      </w:tr>
      <w:tr w:rsidR="009E1368" w:rsidRPr="00F65308" w:rsidTr="001259CA">
        <w:trPr>
          <w:jc w:val="center"/>
        </w:trPr>
        <w:tc>
          <w:tcPr>
            <w:tcW w:w="17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                                                        Всего:</w:t>
            </w:r>
          </w:p>
        </w:tc>
        <w:tc>
          <w:tcPr>
            <w:tcW w:w="1656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40 часов</w:t>
            </w:r>
          </w:p>
        </w:tc>
      </w:tr>
    </w:tbl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sz w:val="28"/>
          <w:szCs w:val="28"/>
        </w:rPr>
      </w:pPr>
      <w:r w:rsidRPr="00F65308">
        <w:rPr>
          <w:sz w:val="28"/>
          <w:szCs w:val="28"/>
        </w:rPr>
        <w:t>Портнягина Мария Юрьевна, учитель-дефектолог</w:t>
      </w: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65"/>
        <w:gridCol w:w="4879"/>
        <w:gridCol w:w="1842"/>
      </w:tblGrid>
      <w:tr w:rsidR="009E1368" w:rsidRPr="00F65308" w:rsidTr="001259CA"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865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Рабочий день</w:t>
            </w:r>
          </w:p>
        </w:tc>
        <w:tc>
          <w:tcPr>
            <w:tcW w:w="4879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F65308">
              <w:rPr>
                <w:b/>
                <w:sz w:val="28"/>
                <w:szCs w:val="28"/>
              </w:rPr>
              <w:t>–в</w:t>
            </w:r>
            <w:proofErr w:type="gramEnd"/>
            <w:r w:rsidRPr="00F65308">
              <w:rPr>
                <w:b/>
                <w:sz w:val="28"/>
                <w:szCs w:val="28"/>
              </w:rPr>
              <w:t>о часов в день</w:t>
            </w:r>
          </w:p>
        </w:tc>
      </w:tr>
      <w:tr w:rsidR="009E1368" w:rsidRPr="00F65308" w:rsidTr="001259CA">
        <w:tc>
          <w:tcPr>
            <w:tcW w:w="1728" w:type="dxa"/>
            <w:vAlign w:val="center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5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8.30-9.00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9.00-9.10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9.10-10.00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10.00- 10.20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10.20 -11.05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11.05- 12.00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12.00-12.30</w:t>
            </w:r>
          </w:p>
        </w:tc>
        <w:tc>
          <w:tcPr>
            <w:tcW w:w="487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Индивидуальная работа с детьми по закреплению навыков самообслуживания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Помощь музыкальному руководителю при проведении музыкального занятия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по коррекции зрительного восприятия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Помощь воспитателю в подготовке детей к прогулке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на участке (наблюдение, ОП)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по закреплению навыков самообслуживания (возращение с прогулки, подготовка к обеду, подготовка к дневному сну)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материалов для родительского уголка</w:t>
            </w: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 xml:space="preserve"> 30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20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55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</w:tc>
      </w:tr>
      <w:tr w:rsidR="009E1368" w:rsidRPr="00F65308" w:rsidTr="001259CA"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744" w:type="dxa"/>
            <w:gridSpan w:val="2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 часа</w:t>
            </w:r>
          </w:p>
        </w:tc>
      </w:tr>
      <w:tr w:rsidR="009E1368" w:rsidRPr="00F65308" w:rsidTr="001259CA"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65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8.30- 9.00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9.00- 9.30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9.30 – 10.00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10.00-11.05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11.05 – 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12.00-12.30</w:t>
            </w:r>
          </w:p>
        </w:tc>
        <w:tc>
          <w:tcPr>
            <w:tcW w:w="487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Подготовка к занятиям, индивидуальная работа с детьми  группа «Одуванчик»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НОД РЗВ группа «Одуванчик» 1,2подгруппа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по развитию мелкой моторики пальцев рук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на участке (наблюдение, подвижные игры)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по закреплению навыков самообслуживания (возращение с прогулки, подготовка к обеду, подготовка к дневному сну)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пособий для занятий</w:t>
            </w: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05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55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</w:tc>
      </w:tr>
      <w:tr w:rsidR="009E1368" w:rsidRPr="00F65308" w:rsidTr="001259CA"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744" w:type="dxa"/>
            <w:gridSpan w:val="2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 часа</w:t>
            </w:r>
          </w:p>
        </w:tc>
      </w:tr>
      <w:tr w:rsidR="009E1368" w:rsidRPr="00F65308" w:rsidTr="001259CA">
        <w:trPr>
          <w:trHeight w:val="90"/>
        </w:trPr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65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14.30-15.00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15.00-15.30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15.30-18.00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18.00-18.30</w:t>
            </w:r>
          </w:p>
        </w:tc>
        <w:tc>
          <w:tcPr>
            <w:tcW w:w="4879" w:type="dxa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Подготовка пособий к занятиям  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(подъем, корригирующая гимнастика, подготовка к полднику, полдник)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НОД РЗВ группа «Одуванчик» 1,2подгруппа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в группе и на улице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(закрепление навыков самообслуживания, коррекционная работа РЗВ, проведение дидактических игр, экспериментирования, участие в </w:t>
            </w:r>
            <w:proofErr w:type="spellStart"/>
            <w:r w:rsidRPr="00F65308">
              <w:rPr>
                <w:sz w:val="28"/>
                <w:szCs w:val="28"/>
              </w:rPr>
              <w:t>досуговых</w:t>
            </w:r>
            <w:proofErr w:type="spellEnd"/>
            <w:r w:rsidRPr="00F65308">
              <w:rPr>
                <w:sz w:val="28"/>
                <w:szCs w:val="28"/>
              </w:rPr>
              <w:t xml:space="preserve"> мероприятиях групп.)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Оформление пособий и </w:t>
            </w:r>
            <w:r w:rsidRPr="00F65308">
              <w:rPr>
                <w:sz w:val="28"/>
                <w:szCs w:val="28"/>
              </w:rPr>
              <w:lastRenderedPageBreak/>
              <w:t>дидактических игр, работа с документацией. Консультации для родителей.</w:t>
            </w: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2ч 30 мин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</w:tc>
      </w:tr>
      <w:tr w:rsidR="009E1368" w:rsidRPr="00F65308" w:rsidTr="001259CA"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744" w:type="dxa"/>
            <w:gridSpan w:val="2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 часа</w:t>
            </w:r>
          </w:p>
        </w:tc>
      </w:tr>
      <w:tr w:rsidR="009E1368" w:rsidRPr="00F65308" w:rsidTr="001259CA"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65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8.30-9.00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9.00-9.10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9.10-10.00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10.00- 10.20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10.20 -11.05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11.05- 12.00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12.00-12.30</w:t>
            </w:r>
          </w:p>
        </w:tc>
        <w:tc>
          <w:tcPr>
            <w:tcW w:w="487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Индивидуальная работа с детьми по развитию речи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Помощь музыкальному руководителю при проведении музыкального занятия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 (ОП)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Помощь воспитателю в подготовке детей к прогулке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на участке (наблюдение, ОП)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по закреплению навыков самообслуживания (возращение с прогулки, подготовка к обеду, подготовка к дневному сну)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</w:t>
            </w: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30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55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</w:tc>
      </w:tr>
      <w:tr w:rsidR="009E1368" w:rsidRPr="00F65308" w:rsidTr="001259CA"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744" w:type="dxa"/>
            <w:gridSpan w:val="2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 часов.</w:t>
            </w:r>
          </w:p>
        </w:tc>
      </w:tr>
      <w:tr w:rsidR="009E1368" w:rsidRPr="00F65308" w:rsidTr="001259CA">
        <w:trPr>
          <w:trHeight w:val="3991"/>
        </w:trPr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65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8.30-9.00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9.00-9.10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9.10-10.00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10.00- 10.20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10.20 -11.05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11.05- 12.00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12.00-12.30</w:t>
            </w:r>
          </w:p>
        </w:tc>
        <w:tc>
          <w:tcPr>
            <w:tcW w:w="4879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Индивидуальная работа с детьми (СБО, расширение представлений об окружающем мире) (дидактические игры)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Помощь инструктору физкультуры при проведении физкультурного занятия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(</w:t>
            </w:r>
            <w:proofErr w:type="spellStart"/>
            <w:r w:rsidRPr="00F65308">
              <w:rPr>
                <w:sz w:val="28"/>
                <w:szCs w:val="28"/>
              </w:rPr>
              <w:t>сенсорика</w:t>
            </w:r>
            <w:proofErr w:type="spellEnd"/>
            <w:r w:rsidRPr="00F65308">
              <w:rPr>
                <w:sz w:val="28"/>
                <w:szCs w:val="28"/>
              </w:rPr>
              <w:t>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Помощь воспитателю в подготовке детей к прогулке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на участке (наблюдение, ОП)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по закреплению навыков самообслуживания (возращение с прогулки, подготовка к обеду, подготовка к дневному сну)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занятиям, работа с документацией</w:t>
            </w:r>
          </w:p>
        </w:tc>
        <w:tc>
          <w:tcPr>
            <w:tcW w:w="1842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30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55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</w:t>
            </w:r>
          </w:p>
        </w:tc>
      </w:tr>
      <w:tr w:rsidR="009E1368" w:rsidRPr="00F65308" w:rsidTr="001259CA"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744" w:type="dxa"/>
            <w:gridSpan w:val="2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 часов.</w:t>
            </w:r>
          </w:p>
        </w:tc>
      </w:tr>
      <w:tr w:rsidR="009E1368" w:rsidRPr="00F65308" w:rsidTr="001259CA">
        <w:tc>
          <w:tcPr>
            <w:tcW w:w="1728" w:type="dxa"/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744" w:type="dxa"/>
            <w:gridSpan w:val="2"/>
            <w:vAlign w:val="center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часов.</w:t>
            </w:r>
          </w:p>
        </w:tc>
      </w:tr>
    </w:tbl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sz w:val="28"/>
          <w:szCs w:val="28"/>
        </w:rPr>
      </w:pPr>
      <w:r w:rsidRPr="00F65308">
        <w:rPr>
          <w:sz w:val="28"/>
          <w:szCs w:val="28"/>
        </w:rPr>
        <w:lastRenderedPageBreak/>
        <w:t>Бахмач Светлана Анатольевна, учитель-дефектолог</w:t>
      </w: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2"/>
        <w:gridCol w:w="1733"/>
        <w:gridCol w:w="5019"/>
        <w:gridCol w:w="1548"/>
      </w:tblGrid>
      <w:tr w:rsidR="009E1368" w:rsidRPr="00F65308" w:rsidTr="001259C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День недели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Рабочий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день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Кол - </w:t>
            </w:r>
            <w:proofErr w:type="gramStart"/>
            <w:r w:rsidRPr="00F65308">
              <w:rPr>
                <w:sz w:val="28"/>
                <w:szCs w:val="28"/>
              </w:rPr>
              <w:t>во</w:t>
            </w:r>
            <w:proofErr w:type="gramEnd"/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часов</w:t>
            </w:r>
          </w:p>
        </w:tc>
      </w:tr>
      <w:tr w:rsidR="009E1368" w:rsidRPr="00F65308" w:rsidTr="001259C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Понедельник.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8.00 -8.10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8.10 - 8.50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 – 9.00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9.00-9.50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9.50 -10.00 10.00 -11.15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11.15 –11.30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11.30-12.00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15.00-15.15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15.15-16.30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 среднего возраста (4-5 лет) в группе (режимные моменты)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Подгрупповые  занятие в средней группе «Солнышко»   (</w:t>
            </w:r>
            <w:r w:rsidRPr="00F65308">
              <w:rPr>
                <w:sz w:val="28"/>
                <w:szCs w:val="28"/>
                <w:lang w:val="en-US"/>
              </w:rPr>
              <w:t>I</w:t>
            </w:r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r w:rsidRPr="00F65308">
              <w:rPr>
                <w:sz w:val="28"/>
                <w:szCs w:val="28"/>
                <w:lang w:val="en-US"/>
              </w:rPr>
              <w:t>II</w:t>
            </w:r>
            <w:r w:rsidRPr="00F65308">
              <w:rPr>
                <w:sz w:val="28"/>
                <w:szCs w:val="28"/>
              </w:rPr>
              <w:t>)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средней группы по самообслуживанию; взаимодействие с воспитателем средней группы при организации прогулки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Занятия в группе КП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Изготовление новых пособий для подгрупповой и индивидуальной работы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играм в шашки, шахматы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Подгрупповые игры в  шашки и шахматы в подготовительной группе «Колокольчик»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40мин.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15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2ч 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10мин.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 8ч</w:t>
            </w:r>
          </w:p>
        </w:tc>
      </w:tr>
      <w:tr w:rsidR="009E1368" w:rsidRPr="00F65308" w:rsidTr="001259C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Вторник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8.00 - 8.10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8.10 – 8.50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  -  9.00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 – 9.20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9.20 – 9.30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9.30 -10.40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10.40-10.50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10.50 -12.00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12.30-15.00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 –15.15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15.15 - 16.30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Индивидуальная работа с детьми  среднего возраста (4-5 лет)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Подгрупповое</w:t>
            </w:r>
            <w:proofErr w:type="gramEnd"/>
            <w:r w:rsidRPr="00F65308">
              <w:rPr>
                <w:sz w:val="28"/>
                <w:szCs w:val="28"/>
              </w:rPr>
              <w:t xml:space="preserve">  занятия в  средней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группе  «Солнышко» (</w:t>
            </w:r>
            <w:r w:rsidRPr="00F65308">
              <w:rPr>
                <w:sz w:val="28"/>
                <w:szCs w:val="28"/>
                <w:lang w:val="en-US"/>
              </w:rPr>
              <w:t>I</w:t>
            </w:r>
            <w:r w:rsidRPr="00F65308">
              <w:rPr>
                <w:sz w:val="28"/>
                <w:szCs w:val="28"/>
              </w:rPr>
              <w:t>)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Подгрупповые  занятия в  подготовительной к школе группе «Колокольчик» (I.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II)</w:t>
            </w:r>
            <w:proofErr w:type="gram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среднего возраста.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воспитателем средней группы при организации прогулки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Взаимоконсультации</w:t>
            </w:r>
            <w:proofErr w:type="spellEnd"/>
            <w:r w:rsidRPr="00F65308">
              <w:rPr>
                <w:sz w:val="28"/>
                <w:szCs w:val="28"/>
              </w:rPr>
              <w:t xml:space="preserve"> со специалистами МДОУ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Подгрупповые игры в  шашки и шахматы в подготовительной группе «Колокольчик»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10мин.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10мин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1ч. 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2ч 30мин.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15мин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  8ч.</w:t>
            </w:r>
          </w:p>
        </w:tc>
      </w:tr>
      <w:tr w:rsidR="009E1368" w:rsidRPr="00F65308" w:rsidTr="001259C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Среда.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 – 8.10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8.10 - 8.50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8.50 -9.00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9.00- 9.20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</w:t>
            </w:r>
            <w:r w:rsidRPr="00F65308">
              <w:rPr>
                <w:sz w:val="28"/>
                <w:szCs w:val="28"/>
                <w:lang w:val="en-US"/>
              </w:rPr>
              <w:t>20</w:t>
            </w:r>
            <w:r w:rsidRPr="00F65308">
              <w:rPr>
                <w:sz w:val="28"/>
                <w:szCs w:val="28"/>
              </w:rPr>
              <w:t>-</w:t>
            </w:r>
            <w:r w:rsidRPr="00F65308">
              <w:rPr>
                <w:sz w:val="28"/>
                <w:szCs w:val="28"/>
                <w:lang w:val="en-US"/>
              </w:rPr>
              <w:t>9</w:t>
            </w:r>
            <w:r w:rsidRPr="00F65308">
              <w:rPr>
                <w:sz w:val="28"/>
                <w:szCs w:val="28"/>
              </w:rPr>
              <w:t>.</w:t>
            </w:r>
            <w:r w:rsidRPr="00F65308">
              <w:rPr>
                <w:sz w:val="28"/>
                <w:szCs w:val="28"/>
                <w:lang w:val="en-US"/>
              </w:rPr>
              <w:t>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9.30 – 10.40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10.40 -10.50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10.50-12.00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12.30-14.00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15.30 - 16.30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подготовительной к школе группы «Колокольчик»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Подгрупповое занятие в средней группе  (</w:t>
            </w:r>
            <w:r w:rsidRPr="00F65308">
              <w:rPr>
                <w:sz w:val="28"/>
                <w:szCs w:val="28"/>
                <w:lang w:val="en-US"/>
              </w:rPr>
              <w:t>II</w:t>
            </w:r>
            <w:r w:rsidRPr="00F65308">
              <w:rPr>
                <w:sz w:val="28"/>
                <w:szCs w:val="28"/>
              </w:rPr>
              <w:t>)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Подгрупповые занятия в    группе  «Колокольчик»  (I.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II)</w:t>
            </w:r>
            <w:proofErr w:type="gram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в подготовительной к школе группе «Колокольчик» (в кабинете или  на прогулке)  по ориентировке в пространстве; наблюдение, экскурсия по территории МБДОУ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Заполнение  индивидуальных карт развития детей.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Составление рекомендаций родителям по лексическим темам для группы «Колокольчик» и группы «Солнышко»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Консультации, беседы с родителями в средней  группе  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30мин.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30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 8ч.</w:t>
            </w:r>
          </w:p>
        </w:tc>
      </w:tr>
      <w:tr w:rsidR="009E1368" w:rsidRPr="00F65308" w:rsidTr="001259C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Четверг.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8.00-8.10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8.10 - 8.50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8.50 - 9.00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9.00-9.50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9.50 – 10.00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10.00 –11.15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11.15-11.30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11.30-12.00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12.30-13.00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13.00-14.00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15.00- 15.15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15.15-  16.30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 среднего возраста (4-5 лет) в группе (режимные моменты)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Подгрупповые  занятия в средней группе «Солнышко»   (I.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II)</w:t>
            </w:r>
            <w:proofErr w:type="gram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средней группы по самообслуживанию; взаимодействие с воспитателем средней группы при организации прогулки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Занятия в группе КП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Заполнение  индивидуальных карт развития детей.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Заседание СКС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Индивидуальные консультации для воспитателей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Подгрупповые игры в  шашки и шахматы в подготовительной группе «Колокольчик»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15мин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10 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 8ч.</w:t>
            </w:r>
          </w:p>
        </w:tc>
      </w:tr>
      <w:tr w:rsidR="009E1368" w:rsidRPr="00F65308" w:rsidTr="001259C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Пятница.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8.00-8.10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8.10-8.50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8.50-9.00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9.00-9.30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9.30 -10.40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10.40 –10.50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10.50- 12.00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12.30-15.00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15.00- 15.40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15.40-16.30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 старшего возраста (6-7лет) в группе (режимные моменты)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Индивидуальная работа с детьми среднего возраста; взаимодействие с медсестрой – </w:t>
            </w:r>
            <w:proofErr w:type="spellStart"/>
            <w:r w:rsidRPr="00F65308">
              <w:rPr>
                <w:sz w:val="28"/>
                <w:szCs w:val="28"/>
              </w:rPr>
              <w:t>ортоптисткой</w:t>
            </w:r>
            <w:proofErr w:type="spellEnd"/>
            <w:r w:rsidRPr="00F65308">
              <w:rPr>
                <w:sz w:val="28"/>
                <w:szCs w:val="28"/>
              </w:rPr>
              <w:t xml:space="preserve"> при лечении детей  группы «Солнышко» на аппаратах.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Подгрупповые занятия в группе «Колокольчик»   (I.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II)</w:t>
            </w:r>
            <w:proofErr w:type="gram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подготовительной группы по самообслуживанию; взаимодействие с воспитателем   при организации прогулки.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Подготовка материалов </w:t>
            </w:r>
            <w:proofErr w:type="gramStart"/>
            <w:r w:rsidRPr="00F65308">
              <w:rPr>
                <w:sz w:val="28"/>
                <w:szCs w:val="28"/>
              </w:rPr>
              <w:t>для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тематических консультаций педагогам.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материалов для родительских уголков на следующую неделю.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 в группе «Колокольчик»  (коррекционная работа, собеседование с воспитателями по организации инд. работы).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консультации для родителей.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 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1ч 10мин.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2ч 30мин.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50мин</w:t>
            </w:r>
            <w:proofErr w:type="gramStart"/>
            <w:r w:rsidRPr="00F65308">
              <w:rPr>
                <w:sz w:val="28"/>
                <w:szCs w:val="28"/>
              </w:rPr>
              <w:t>..</w:t>
            </w:r>
            <w:proofErr w:type="gram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 8ч.</w:t>
            </w:r>
          </w:p>
        </w:tc>
      </w:tr>
      <w:tr w:rsidR="009E1368" w:rsidRPr="00F65308" w:rsidTr="001259C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                                                                        ВСЕГО: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часов</w:t>
            </w:r>
          </w:p>
        </w:tc>
      </w:tr>
    </w:tbl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sz w:val="28"/>
          <w:szCs w:val="28"/>
        </w:rPr>
      </w:pPr>
      <w:r w:rsidRPr="00F65308">
        <w:rPr>
          <w:sz w:val="28"/>
          <w:szCs w:val="28"/>
        </w:rPr>
        <w:t>Ефимова О.В. учитель-дефектолог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32"/>
        <w:gridCol w:w="5220"/>
        <w:gridCol w:w="1548"/>
      </w:tblGrid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День недели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Рабочий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день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Количество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часов</w:t>
            </w:r>
          </w:p>
        </w:tc>
      </w:tr>
      <w:tr w:rsidR="009E1368" w:rsidRPr="00F65308" w:rsidTr="001259CA">
        <w:trPr>
          <w:trHeight w:val="3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Понедельник.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8.45-9.00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9.00-9.40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9.40–10.10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10.10- 11.00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11.00-11.30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11.30-12.00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воспитателем при индивидуальной работе по навыкам  самообслуживания детей 2-ой младшей группы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работа. Подготовка к индивидуальному занятию в группе «Василёк»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в группе с детьми группы «Василек»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Взаимодействие с воспитателем при организации прогулки по 2-ой младшей группе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коррекционная работа с детьми на участке (ОП, наблюдения за объектами природы)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Занятия в группе кратковременного пребывания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материала для родительского уголка.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 4ч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Вторник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8.00 - 9.00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9.00 - 9.10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9.10 -  9.20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9.20 - 9.35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9.35 – 10.35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10.35- 11.15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11.15-12.00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Групповые и индивидуальные консультации для родителей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работа.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подгрупповому занятию в группе «Василёк 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занятия в группе «Василёк»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Заполнение  индивидуальных карт развития детей.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в кабинете и на улице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Изготовление новых пособий для подгрупповой и индивидуальной работы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35мин.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  4ч.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Среда.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8.00-8.45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8.45-8.55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8.55-9.10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9.10-9.50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9.50-10.30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10.30-11.40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11.40-12.00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 xml:space="preserve">Организационная работа.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подгрупповому занятию в группе «Василёк»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занятие в группе «Василёк»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 xml:space="preserve">Участие в </w:t>
            </w:r>
            <w:proofErr w:type="spellStart"/>
            <w:r w:rsidRPr="00F65308">
              <w:rPr>
                <w:sz w:val="28"/>
                <w:szCs w:val="28"/>
              </w:rPr>
              <w:t>досуговых</w:t>
            </w:r>
            <w:proofErr w:type="spellEnd"/>
            <w:r w:rsidRPr="00F65308">
              <w:rPr>
                <w:sz w:val="28"/>
                <w:szCs w:val="28"/>
              </w:rPr>
              <w:t xml:space="preserve"> мероприятиях групп, проведение сюжетно-ролевых игр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воспитателем при организации прогулки по 2-ой младшей группе.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Заполнение  индивидуальных карт развития детей.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 xml:space="preserve"> 45мин.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1.10мин.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20мин.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 4ч.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Четверг.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8.00 - 8.45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8.45 - 9.00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9.00 -  9.15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9.15 - 9.20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9.20 – 9.35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9.35- 10.25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10.25-11.10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11.10-12.00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воспитателем при индивидуальной работе по навыкам  самообслуживания детей 2-ой младшей группы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материалов для родительских уголков.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Организационная работа.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подгрупповому занятию в группе «Василёк 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занятие в  группе  «Василек»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материалов для тематических консультаций педагогам.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в кабинете и на улице.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материалов для тематических консультаций педагогам.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10мин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50мин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 4ч.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Пятница.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8.00-8.15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8.15-8.45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8.45-9.00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9.00-9.15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9.15-10.30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10.30.-11.30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11.30-12.00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Организационная работа. Работа с документацией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Выход в группы (индивидуальная работа с детьми, собеседование с воспитателями по организации инд. работы)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подгрупповым занятиям в группе «Василек»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Подгрупповое занятие в  группе  «Василек» 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занятия в группах  в кабинете, на прогулке (игры на развитие эмоций, взаимодействие с музыкальным руководителем)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Изготовление новых пособий для подгрупповой и индивидуальной работы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Занятия в группе кратковременного пребывания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45мин.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30мин.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 4ч.</w:t>
            </w:r>
          </w:p>
        </w:tc>
      </w:tr>
      <w:tr w:rsidR="009E1368" w:rsidRPr="00F65308" w:rsidTr="001259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F65308"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20 часов</w:t>
            </w:r>
          </w:p>
        </w:tc>
      </w:tr>
    </w:tbl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3.3.4.Циклограмма деятельности  учителя-логопеда </w:t>
      </w:r>
    </w:p>
    <w:p w:rsidR="009E1368" w:rsidRPr="00F65308" w:rsidRDefault="009E1368" w:rsidP="009E1368">
      <w:pPr>
        <w:spacing w:line="276" w:lineRule="auto"/>
        <w:ind w:right="-168"/>
        <w:rPr>
          <w:sz w:val="28"/>
          <w:szCs w:val="28"/>
        </w:rPr>
      </w:pPr>
      <w:r w:rsidRPr="00F65308">
        <w:rPr>
          <w:sz w:val="28"/>
          <w:szCs w:val="28"/>
        </w:rPr>
        <w:t>Петренко О.Н., учитель-логопед</w:t>
      </w:r>
    </w:p>
    <w:tbl>
      <w:tblPr>
        <w:tblW w:w="997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1459"/>
        <w:gridCol w:w="4840"/>
        <w:gridCol w:w="2037"/>
      </w:tblGrid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Рабочий день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F6530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8.00-13.00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13.30-15.00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 и заполнение индивидуальных тетрадей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Проведение индивидуальной коррекционной работы с детьми.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 для родителей.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часов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Вторник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8.00-13.00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13.30-14.00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Взаимоконсультации</w:t>
            </w:r>
            <w:proofErr w:type="spellEnd"/>
            <w:r w:rsidRPr="00F65308">
              <w:rPr>
                <w:sz w:val="28"/>
                <w:szCs w:val="28"/>
              </w:rPr>
              <w:t xml:space="preserve"> с узкими специалистами и педагогами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 и заполнение индивидуальных тетрадей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часов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</w:tc>
      </w:tr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Среда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8.00-13.00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13.30-14.00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Взаимоконсультации</w:t>
            </w:r>
            <w:proofErr w:type="spellEnd"/>
            <w:r w:rsidRPr="00F65308">
              <w:rPr>
                <w:sz w:val="28"/>
                <w:szCs w:val="28"/>
              </w:rPr>
              <w:t xml:space="preserve"> с узкими специалистами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 и заполнение индивидуальных тетрадей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часов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</w:tc>
      </w:tr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Четверг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8.00-12.30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13.00-14.00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Проведение индивидуальной коррекционной работы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Заседание СКС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 и заполнение индивидуальных тетрадей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4 часа 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</w:tc>
      </w:tr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Пятница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8.00-13.00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13.30-14.00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Взаимоконсультации</w:t>
            </w:r>
            <w:proofErr w:type="spellEnd"/>
            <w:r w:rsidRPr="00F65308">
              <w:rPr>
                <w:sz w:val="28"/>
                <w:szCs w:val="28"/>
              </w:rPr>
              <w:t xml:space="preserve"> с узкими специалистами и педагогами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 и заполнение индивидуальных тетрадей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часов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</w:tc>
      </w:tr>
      <w:tr w:rsidR="009E1368" w:rsidRPr="00F65308" w:rsidTr="001259CA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часов</w:t>
            </w:r>
          </w:p>
        </w:tc>
      </w:tr>
    </w:tbl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sz w:val="28"/>
          <w:szCs w:val="28"/>
        </w:rPr>
      </w:pPr>
      <w:proofErr w:type="spellStart"/>
      <w:r w:rsidRPr="00F65308">
        <w:rPr>
          <w:sz w:val="28"/>
          <w:szCs w:val="28"/>
        </w:rPr>
        <w:t>Синицина</w:t>
      </w:r>
      <w:proofErr w:type="spellEnd"/>
      <w:r w:rsidRPr="00F65308">
        <w:rPr>
          <w:sz w:val="28"/>
          <w:szCs w:val="28"/>
        </w:rPr>
        <w:t xml:space="preserve"> Е.А., учитель-логопед</w:t>
      </w:r>
    </w:p>
    <w:tbl>
      <w:tblPr>
        <w:tblW w:w="10127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1541"/>
        <w:gridCol w:w="4961"/>
        <w:gridCol w:w="2003"/>
      </w:tblGrid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Рабочий день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pStyle w:val="3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8.00-13.00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13.30-15.00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 и заполнение индивидуальных тетрадей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Проведение индивидуальной коррекционной работы с детьми. 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 для родителей.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часов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Вторник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8.00-13.00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13.30-14.00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Проведение индивидуальной коррекционной работы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Взаимоконсультации</w:t>
            </w:r>
            <w:proofErr w:type="spellEnd"/>
            <w:r w:rsidRPr="00F65308">
              <w:rPr>
                <w:sz w:val="28"/>
                <w:szCs w:val="28"/>
              </w:rPr>
              <w:t xml:space="preserve"> с узкими специалистами и педагогами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 и заполнение индивидуальных тетрадей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Проведение индивидуальной </w:t>
            </w:r>
            <w:r w:rsidRPr="00F65308">
              <w:rPr>
                <w:sz w:val="28"/>
                <w:szCs w:val="28"/>
              </w:rPr>
              <w:lastRenderedPageBreak/>
              <w:t>коррекционной работы с детьми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5 часов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Среда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8.00-13.00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13.30-14.00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Взаимоконсультации</w:t>
            </w:r>
            <w:proofErr w:type="spellEnd"/>
            <w:r w:rsidRPr="00F65308">
              <w:rPr>
                <w:sz w:val="28"/>
                <w:szCs w:val="28"/>
              </w:rPr>
              <w:t xml:space="preserve"> с узкими специалистами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 и заполнение индивидуальных тетрадей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часов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</w:tc>
      </w:tr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Четверг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8.00-12.30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13.00-14.00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Заседание СКС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 и заполнение индивидуальных тетрадей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 часа 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</w:tc>
      </w:tr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часов</w:t>
            </w:r>
          </w:p>
        </w:tc>
      </w:tr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Пятница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8.00-13.00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13.30-14.00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Взаимоконсультации</w:t>
            </w:r>
            <w:proofErr w:type="spellEnd"/>
            <w:r w:rsidRPr="00F65308">
              <w:rPr>
                <w:sz w:val="28"/>
                <w:szCs w:val="28"/>
              </w:rPr>
              <w:t xml:space="preserve"> с узкими специалистами и педагогами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Оформление документации и заполнение индивидуальных тетрадей детей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индивидуальной коррекционной работы с детьми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часов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минут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час 30 минут</w:t>
            </w:r>
          </w:p>
        </w:tc>
      </w:tr>
      <w:tr w:rsidR="009E1368" w:rsidRPr="00F65308" w:rsidTr="001259CA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Итого: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 часов</w:t>
            </w:r>
          </w:p>
        </w:tc>
      </w:tr>
    </w:tbl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lastRenderedPageBreak/>
        <w:t>3.3.5.  Циклограмма деятельности социального педагога</w:t>
      </w: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7201"/>
      </w:tblGrid>
      <w:tr w:rsidR="009E1368" w:rsidRPr="00F65308" w:rsidTr="001259CA">
        <w:trPr>
          <w:trHeight w:val="7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Дни недели, количество часов в день</w:t>
            </w: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Направление деятельности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368" w:rsidRPr="00F65308" w:rsidTr="001259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Понедельник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8.00-15.40</w:t>
            </w: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Изучение нормативно-правовой базы социального педагога, повышение профессиональной компетенции, изучение специальной литературы, просмотр периодики.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 (входящая и исходящая корреспонденция).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Социально-педагогическая помощь детям и педагогам групп.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со специалистами МБДОУ.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Посещение детей на дому (опекаемые дети)</w:t>
            </w:r>
          </w:p>
        </w:tc>
      </w:tr>
      <w:tr w:rsidR="009E1368" w:rsidRPr="00F65308" w:rsidTr="001259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Вторник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8.00-15.40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 (входящая и исходящая корреспонденция).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социумом (сторонние организации).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детьми из неблагополучных семей.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консультации, беседы с родителями.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личными делами воспитанников.</w:t>
            </w:r>
          </w:p>
        </w:tc>
      </w:tr>
      <w:tr w:rsidR="009E1368" w:rsidRPr="00F65308" w:rsidTr="001259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Среда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8.00-15.40</w:t>
            </w: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 (входящая и исходящая корреспонденция).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Наблюдение за детьми в группах, изучение межличностных отношений в детском коллективе.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Анкетирование, тестирование, консультации, беседы с родителями.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семьями опекаемых детей (обследование материально-бытовых условий, организация отдыха, индивидуальная работа)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органами опеки и попечительства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 для педагогов МБДОУ по работе с родителями.</w:t>
            </w:r>
          </w:p>
        </w:tc>
      </w:tr>
      <w:tr w:rsidR="009E1368" w:rsidRPr="00F65308" w:rsidTr="001259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Четверг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8.00-15.40</w:t>
            </w: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 (входящая и исходящая корреспонденция).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Изучение законодательной базы.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сопричастными организациями по защите прав воспитанников.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Консультирование воспитателей по социальным, правовым вопросам.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консультации, беседы с родителями.</w:t>
            </w:r>
          </w:p>
        </w:tc>
      </w:tr>
      <w:tr w:rsidR="009E1368" w:rsidRPr="00F65308" w:rsidTr="001259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Пятница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8.00-15.40</w:t>
            </w:r>
          </w:p>
        </w:tc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 (входящая и исходящая корреспонденция).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Планирование работы на неделю.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консультациям, семинарам.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Оформление документации, рекомендаций в </w:t>
            </w:r>
            <w:r w:rsidRPr="00F65308">
              <w:rPr>
                <w:sz w:val="28"/>
                <w:szCs w:val="28"/>
              </w:rPr>
              <w:lastRenderedPageBreak/>
              <w:t>родительские уголки, работа по самообразованию.</w:t>
            </w:r>
          </w:p>
        </w:tc>
      </w:tr>
    </w:tbl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3.3.6. Циклограмма деятельности инструктора физкультуры</w:t>
      </w:r>
    </w:p>
    <w:p w:rsidR="009E1368" w:rsidRPr="00F65308" w:rsidRDefault="009E1368" w:rsidP="009E1368">
      <w:pPr>
        <w:spacing w:line="276" w:lineRule="auto"/>
        <w:ind w:right="-16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5811"/>
        <w:gridCol w:w="958"/>
      </w:tblGrid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Рабочий день</w:t>
            </w:r>
          </w:p>
        </w:tc>
        <w:tc>
          <w:tcPr>
            <w:tcW w:w="5811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58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Кол-во времени</w:t>
            </w:r>
          </w:p>
        </w:tc>
      </w:tr>
      <w:tr w:rsidR="009E1368" w:rsidRPr="00F65308" w:rsidTr="001259CA">
        <w:trPr>
          <w:trHeight w:val="416"/>
        </w:trPr>
        <w:tc>
          <w:tcPr>
            <w:tcW w:w="124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Понед</w:t>
            </w:r>
            <w:proofErr w:type="spellEnd"/>
            <w:r w:rsidRPr="00F653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7.30 – 7.45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7.45 – 7.50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7.50 – 8.20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8.20 – 8.55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8.55 – 9.15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9.15 – 9.55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9.55 – 10.00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10.00 – 10.45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10.45 – 10.50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10.50 – 11.10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11.10 – 11.20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11.20 – 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 – 13.00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 – 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 – 15.00</w:t>
            </w:r>
          </w:p>
        </w:tc>
        <w:tc>
          <w:tcPr>
            <w:tcW w:w="5811" w:type="dxa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консультаций для воспитателей младшей группы по проведению утренней гимнастики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проведению утренней гимнастики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утренней гимнастики с детьми старших и подготовительных групп: «Малинка» и «Подсолнух», «Колокольчик» и «Ромашка»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 НОД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НОД в старшей группе «Подсолнух»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по обработке результатов диагностики, заполнение протоколов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НОД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НОД в группах «Колосок», «Солнышко»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ЛФК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ЛФК в подготовительной группе «Ромашка»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и вынос оборудования на прогулку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и проведение подвижных игр на прогулке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сценариев и оборудования к спортивным досугам, развлечениям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Составление комплексов утренней и коррекционной гимнастики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воспитателями (заполнение тетрадей взаимодействия, консультаций по проведению коррекционной гимнастики).</w:t>
            </w:r>
          </w:p>
          <w:p w:rsidR="009E1368" w:rsidRPr="00F65308" w:rsidRDefault="009E1368" w:rsidP="001259CA">
            <w:pPr>
              <w:jc w:val="both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5 м 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м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7ч30м</w:t>
            </w:r>
          </w:p>
        </w:tc>
      </w:tr>
      <w:tr w:rsidR="009E1368" w:rsidRPr="00F65308" w:rsidTr="001259CA">
        <w:trPr>
          <w:trHeight w:val="5235"/>
        </w:trPr>
        <w:tc>
          <w:tcPr>
            <w:tcW w:w="124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7.30 – 7.45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7.45 – 7.50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7.50 – 8.20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8.20 – 8.50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8.50 – 10.45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10.45 – 10.50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10.50 – 11.10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11.10 – 11.20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11.20 – 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 – 13.00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 – 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консультации для воспитателей по проведению утренней гимнастики для средних групп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проведению утренней гимнастики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Проведение утренней гимнастики для старшей и подготовительной групп</w:t>
            </w:r>
            <w:proofErr w:type="gram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НОД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НОД в группах «Подсолнух», «Колосок», «Светлячок», «Солнышко», «Малинка»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ЛФК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ЛФК в подготовительной группе «Колокольчик»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и вынос оборудования на прогулку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подвижных игр на прогулке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по обработке результатов диагностики (заполнение протоколов, таблиц)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Участие в методических мероприятиях (взаимодействие между педагогами МБДОУ)</w:t>
            </w:r>
          </w:p>
          <w:p w:rsidR="009E1368" w:rsidRPr="00F65308" w:rsidRDefault="009E1368" w:rsidP="001259CA">
            <w:pPr>
              <w:jc w:val="both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1ч55м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м</w:t>
            </w:r>
            <w:r w:rsidRPr="00F65308">
              <w:rPr>
                <w:sz w:val="28"/>
                <w:szCs w:val="28"/>
              </w:rPr>
              <w:br/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7ч30м</w:t>
            </w:r>
          </w:p>
        </w:tc>
      </w:tr>
      <w:tr w:rsidR="009E1368" w:rsidRPr="00F65308" w:rsidTr="001259CA">
        <w:trPr>
          <w:trHeight w:val="982"/>
        </w:trPr>
        <w:tc>
          <w:tcPr>
            <w:tcW w:w="124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7.30 – 7.50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7.50 – 8.20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8.20 – 8.30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8.30 – 9.15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9.20 – 9.35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9.35 – 10.05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10.05 – 10.45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10.45 – 10.50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10.50 – 11.20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11.20 – 11.30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11.30 – </w:t>
            </w:r>
            <w:r w:rsidRPr="00F65308">
              <w:rPr>
                <w:sz w:val="28"/>
                <w:szCs w:val="28"/>
              </w:rPr>
              <w:lastRenderedPageBreak/>
              <w:t>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 – 13.00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 – 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 – 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Подготовка оборудования для проведения утренней гимнастики и НОД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утренней гимнастики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Подготовка оборудования к индивидуальным занятиям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с детьми подготовительных групп «Колокольчик» и «Ромашка»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НОД в группе «Василек»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Подготовка оборудования </w:t>
            </w:r>
            <w:proofErr w:type="gramStart"/>
            <w:r w:rsidRPr="00F65308">
              <w:rPr>
                <w:sz w:val="28"/>
                <w:szCs w:val="28"/>
              </w:rPr>
              <w:t>к</w:t>
            </w:r>
            <w:proofErr w:type="gramEnd"/>
            <w:r w:rsidRPr="00F65308">
              <w:rPr>
                <w:sz w:val="28"/>
                <w:szCs w:val="28"/>
              </w:rPr>
              <w:t xml:space="preserve"> проведения ЛФК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ЛФК в группах «Малинка» и «Подсолнух»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НОД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НОД в группе «Колокольчик»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и вынос оборудования на прогулку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Организация и проведение подвижных игр на прогулке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Работа с документацией по взаимодействию с медицинским персоналом (отслеживание </w:t>
            </w:r>
            <w:r w:rsidRPr="00F65308">
              <w:rPr>
                <w:sz w:val="28"/>
                <w:szCs w:val="28"/>
              </w:rPr>
              <w:lastRenderedPageBreak/>
              <w:t>сложных диагнозов, консультации по нагрузкам)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документацией, пополнение картотеки подвижных игр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воспитателями по организации и проведению коррекционной гимнастики</w:t>
            </w:r>
          </w:p>
          <w:p w:rsidR="009E1368" w:rsidRPr="00F65308" w:rsidRDefault="009E1368" w:rsidP="001259CA">
            <w:pPr>
              <w:jc w:val="both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20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7ч30м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trHeight w:val="698"/>
        </w:trPr>
        <w:tc>
          <w:tcPr>
            <w:tcW w:w="124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lastRenderedPageBreak/>
              <w:t>Четверг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7.30 – 7.50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7.50 – 8.20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8.20 – 8.30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8.30 – 10.00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10.00 – 10.05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10.05 – 10.45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10.45 – 11.00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 – 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 – 13.00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 – 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 – 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 для воспитателей по проведению утренней гимнастики в подготовительных группах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proofErr w:type="gramStart"/>
            <w:r w:rsidRPr="00F65308">
              <w:rPr>
                <w:sz w:val="28"/>
                <w:szCs w:val="28"/>
              </w:rPr>
              <w:t>Проведение утренней гимнастики в старшей и подготовительной группах</w:t>
            </w:r>
            <w:proofErr w:type="gram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НОД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НОД в группах «Василек», «Вишенка», «Ромашка», «Светлячок»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индивидуальным занятиям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работа в группах «Подсолнух» и «Малинка»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и вынос оборудования к спортивному досугу, развлечению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спортивного досуга, развлечения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документами по самообразованию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по взаимодействию с администрацией по изучению нормативно-правовой документации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воспитателями по проведению коррекционной гимнастики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1ч30м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7ч30м</w:t>
            </w:r>
          </w:p>
        </w:tc>
      </w:tr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11.00 – 11.40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11.40 – </w:t>
            </w:r>
            <w:r w:rsidRPr="00F65308">
              <w:rPr>
                <w:sz w:val="28"/>
                <w:szCs w:val="28"/>
              </w:rPr>
              <w:lastRenderedPageBreak/>
              <w:t>12.00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12.00 – 13.00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 – 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 – 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 – 15.10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15.10 – 17.05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17.05 – 17.30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Индивидуальная работа на прогулке с детьми средних групп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подвижных игр на прогулке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Работа с методической литературой. </w:t>
            </w:r>
            <w:r w:rsidRPr="00F65308">
              <w:rPr>
                <w:sz w:val="28"/>
                <w:szCs w:val="28"/>
              </w:rPr>
              <w:lastRenderedPageBreak/>
              <w:t xml:space="preserve">Составление ОРУ под </w:t>
            </w:r>
            <w:proofErr w:type="spellStart"/>
            <w:r w:rsidRPr="00F65308">
              <w:rPr>
                <w:sz w:val="28"/>
                <w:szCs w:val="28"/>
              </w:rPr>
              <w:t>муз</w:t>
            </w:r>
            <w:proofErr w:type="gramStart"/>
            <w:r w:rsidRPr="00F65308">
              <w:rPr>
                <w:sz w:val="28"/>
                <w:szCs w:val="28"/>
              </w:rPr>
              <w:t>.с</w:t>
            </w:r>
            <w:proofErr w:type="gramEnd"/>
            <w:r w:rsidRPr="00F65308">
              <w:rPr>
                <w:sz w:val="28"/>
                <w:szCs w:val="28"/>
              </w:rPr>
              <w:t>опровождение</w:t>
            </w:r>
            <w:proofErr w:type="spellEnd"/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документации в родительские уголки «Советы родителям»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Взаимодействие с воспитателями по организации и проведению подвижных игр на вечерней прогулке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оборудования к НОД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Проведение НОД в группах «Колокольчик», «Ромашка», «Вишенка», «Малинка»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 для родителей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40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20 м 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10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2ч5м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25 м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7ч30м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1368" w:rsidRPr="00F65308" w:rsidRDefault="009E1368" w:rsidP="009E1368">
      <w:pPr>
        <w:rPr>
          <w:b/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 xml:space="preserve">3.3.7. Циклограмма деятельности педагога – психолога </w:t>
      </w:r>
    </w:p>
    <w:p w:rsidR="009E1368" w:rsidRPr="00F65308" w:rsidRDefault="009E1368" w:rsidP="009E1368">
      <w:pPr>
        <w:jc w:val="center"/>
        <w:rPr>
          <w:b/>
          <w:sz w:val="28"/>
          <w:szCs w:val="28"/>
        </w:rPr>
      </w:pPr>
    </w:p>
    <w:tbl>
      <w:tblPr>
        <w:tblW w:w="9498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1985"/>
        <w:gridCol w:w="1275"/>
        <w:gridCol w:w="1560"/>
        <w:gridCol w:w="1559"/>
        <w:gridCol w:w="1843"/>
      </w:tblGrid>
      <w:tr w:rsidR="009E1368" w:rsidRPr="00F65308" w:rsidTr="001259CA">
        <w:trPr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Дни недели</w:t>
            </w:r>
          </w:p>
        </w:tc>
      </w:tr>
      <w:tr w:rsidR="009E1368" w:rsidRPr="00F65308" w:rsidTr="001259CA">
        <w:trPr>
          <w:jc w:val="center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Понедельник</w:t>
            </w: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 – 18.00 (3ч.)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Вторник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 – 18.00 (3ч.)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Среда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9.00 – 15.00 (6ч.)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Четверг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 – 17.00 (3ч.)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Пятница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 – 16.00 (3ч.)</w:t>
            </w:r>
          </w:p>
        </w:tc>
      </w:tr>
      <w:tr w:rsidR="009E1368" w:rsidRPr="00F65308" w:rsidTr="001259CA">
        <w:trPr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 – 18.00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Индивидуальная и подгрупповая диагностическая работа; наблюдения в группах.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Участие в административных совещаниях, творческих группах. Посещени</w:t>
            </w:r>
            <w:r w:rsidRPr="00F65308">
              <w:rPr>
                <w:sz w:val="28"/>
                <w:szCs w:val="28"/>
              </w:rPr>
              <w:lastRenderedPageBreak/>
              <w:t xml:space="preserve">е МО.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Самообразование.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15.00 – 17.00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Совместная деятельность; наблюдения в группах.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13.00 – 15.00</w:t>
            </w:r>
          </w:p>
          <w:p w:rsidR="009E1368" w:rsidRPr="00F65308" w:rsidRDefault="009E1368" w:rsidP="001259CA">
            <w:pPr>
              <w:jc w:val="both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Заседания </w:t>
            </w:r>
            <w:proofErr w:type="spellStart"/>
            <w:r w:rsidRPr="00F65308">
              <w:rPr>
                <w:sz w:val="28"/>
                <w:szCs w:val="28"/>
              </w:rPr>
              <w:t>ПМПк</w:t>
            </w:r>
            <w:proofErr w:type="spellEnd"/>
            <w:r w:rsidRPr="00F65308">
              <w:rPr>
                <w:sz w:val="28"/>
                <w:szCs w:val="28"/>
              </w:rPr>
              <w:t xml:space="preserve">, </w:t>
            </w:r>
            <w:r w:rsidRPr="00F65308">
              <w:rPr>
                <w:sz w:val="28"/>
                <w:szCs w:val="28"/>
              </w:rPr>
              <w:lastRenderedPageBreak/>
              <w:t xml:space="preserve">педсоветы, совещания при администрации, консультации. </w:t>
            </w:r>
          </w:p>
        </w:tc>
      </w:tr>
      <w:tr w:rsidR="009E1368" w:rsidRPr="00F65308" w:rsidTr="001259CA">
        <w:trPr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16.00 – 18.00</w:t>
            </w:r>
          </w:p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</w:tr>
      <w:tr w:rsidR="009E1368" w:rsidRPr="00F65308" w:rsidTr="001259CA">
        <w:trPr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 – 16.00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материалов для консультаций, родительских собраний.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 – 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Введение документации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п</w:t>
            </w:r>
            <w:proofErr w:type="gramEnd"/>
            <w:r w:rsidRPr="00F65308">
              <w:rPr>
                <w:sz w:val="28"/>
                <w:szCs w:val="28"/>
              </w:rPr>
              <w:t xml:space="preserve">одготовка материалов для педсоветов, </w:t>
            </w:r>
            <w:proofErr w:type="spellStart"/>
            <w:r w:rsidRPr="00F65308">
              <w:rPr>
                <w:sz w:val="28"/>
                <w:szCs w:val="28"/>
              </w:rPr>
              <w:t>ПМПк</w:t>
            </w:r>
            <w:proofErr w:type="spellEnd"/>
            <w:r w:rsidRPr="00F6530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1368" w:rsidRPr="00F65308" w:rsidRDefault="009E1368" w:rsidP="001259CA">
            <w:pPr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 – 16.00</w:t>
            </w:r>
          </w:p>
          <w:p w:rsidR="009E1368" w:rsidRPr="00F65308" w:rsidRDefault="009E1368" w:rsidP="001259CA">
            <w:pPr>
              <w:jc w:val="both"/>
              <w:rPr>
                <w:b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Подготовка диагностических бланков, обработка и анализ результатов. </w:t>
            </w:r>
          </w:p>
        </w:tc>
      </w:tr>
    </w:tbl>
    <w:p w:rsidR="009E1368" w:rsidRPr="00F65308" w:rsidRDefault="009E1368" w:rsidP="009E1368">
      <w:pPr>
        <w:pStyle w:val="ab"/>
        <w:spacing w:line="276" w:lineRule="auto"/>
        <w:ind w:left="0" w:right="355"/>
        <w:rPr>
          <w:b/>
          <w:bCs/>
          <w:szCs w:val="28"/>
        </w:rPr>
      </w:pPr>
    </w:p>
    <w:p w:rsidR="009E1368" w:rsidRPr="00F65308" w:rsidRDefault="009E1368" w:rsidP="009E1368">
      <w:pPr>
        <w:pStyle w:val="ab"/>
        <w:spacing w:line="276" w:lineRule="auto"/>
        <w:ind w:left="0" w:right="355"/>
        <w:rPr>
          <w:b/>
          <w:bCs/>
          <w:szCs w:val="28"/>
        </w:rPr>
      </w:pPr>
      <w:r w:rsidRPr="00F65308">
        <w:rPr>
          <w:b/>
          <w:bCs/>
          <w:szCs w:val="28"/>
        </w:rPr>
        <w:t>3.3.8. Циклограмма деятельности ПДО (ритмика)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8"/>
        <w:gridCol w:w="5953"/>
        <w:gridCol w:w="958"/>
      </w:tblGrid>
      <w:tr w:rsidR="009E1368" w:rsidRPr="00F65308" w:rsidTr="001259CA">
        <w:tc>
          <w:tcPr>
            <w:tcW w:w="124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Рабочий день</w:t>
            </w:r>
          </w:p>
        </w:tc>
        <w:tc>
          <w:tcPr>
            <w:tcW w:w="5953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58" w:type="dxa"/>
          </w:tcPr>
          <w:p w:rsidR="009E1368" w:rsidRPr="00F65308" w:rsidRDefault="009E1368" w:rsidP="001259CA">
            <w:pPr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Кол-во времени</w:t>
            </w:r>
          </w:p>
        </w:tc>
      </w:tr>
      <w:tr w:rsidR="009E1368" w:rsidRPr="00F65308" w:rsidTr="001259CA">
        <w:trPr>
          <w:trHeight w:val="2494"/>
        </w:trPr>
        <w:tc>
          <w:tcPr>
            <w:tcW w:w="124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proofErr w:type="spellStart"/>
            <w:r w:rsidRPr="00F65308">
              <w:rPr>
                <w:b/>
                <w:sz w:val="28"/>
                <w:szCs w:val="28"/>
              </w:rPr>
              <w:t>Понед</w:t>
            </w:r>
            <w:proofErr w:type="spellEnd"/>
            <w:r w:rsidRPr="00F653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13.00-13.30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13.30-14.30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14.30-15.00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15.00-16.00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16.00-17.00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Подбор музыкального материала.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Сочинение комбинаций из движений и танцев.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документацией: запись упражнений и танцев.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занятия для детей старших групп: «Малинка» и «Подсолнух»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Индивидуальные занятия для детей подготовительных групп: «Ромашка» и Колокольчик».</w:t>
            </w:r>
          </w:p>
          <w:p w:rsidR="009E1368" w:rsidRPr="00F65308" w:rsidRDefault="009E1368" w:rsidP="001259CA">
            <w:pPr>
              <w:jc w:val="right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4 ч.</w:t>
            </w:r>
          </w:p>
        </w:tc>
      </w:tr>
      <w:tr w:rsidR="009E1368" w:rsidRPr="00F65308" w:rsidTr="001259CA">
        <w:trPr>
          <w:trHeight w:val="3046"/>
        </w:trPr>
        <w:tc>
          <w:tcPr>
            <w:tcW w:w="124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13.00-13.30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15.10-15.40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15.45-16.15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16.20-16.45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16.45-17.00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к занятиям: просмотр методической литературы, подбор музыкального материала.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Разучивание движений под музыкальное сопровождение.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Консультация с музыкальным руководителем, воспитателями по подготовке праздников и развлечений.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Ритмика в подготовит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г</w:t>
            </w:r>
            <w:proofErr w:type="gramEnd"/>
            <w:r w:rsidRPr="00F65308">
              <w:rPr>
                <w:sz w:val="28"/>
                <w:szCs w:val="28"/>
              </w:rPr>
              <w:t>руппе «Ромашка».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Ритмика в подготовит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г</w:t>
            </w:r>
            <w:proofErr w:type="gramEnd"/>
            <w:r w:rsidRPr="00F65308">
              <w:rPr>
                <w:sz w:val="28"/>
                <w:szCs w:val="28"/>
              </w:rPr>
              <w:t>руппе «Колокольчик».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Ритмика в старшей группе «Подсолнух»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Консультация для родителей старших групп.</w:t>
            </w:r>
          </w:p>
          <w:p w:rsidR="009E1368" w:rsidRPr="00F65308" w:rsidRDefault="009E1368" w:rsidP="001259CA">
            <w:pPr>
              <w:jc w:val="right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 Итого:                        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ч.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25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4 ч.</w:t>
            </w:r>
          </w:p>
        </w:tc>
      </w:tr>
      <w:tr w:rsidR="009E1368" w:rsidRPr="00F65308" w:rsidTr="001259CA">
        <w:trPr>
          <w:trHeight w:val="3676"/>
        </w:trPr>
        <w:tc>
          <w:tcPr>
            <w:tcW w:w="1242" w:type="dxa"/>
          </w:tcPr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Четверг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13.00-13.30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13.30-14.00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14.00-14.30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14.30-15.00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15.10-15.40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15.45-16.15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16.20-16.45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16.45-17.00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Подготовка атрибутов к занятиям.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Изучение методической литературы и подготовка </w:t>
            </w:r>
            <w:proofErr w:type="gramStart"/>
            <w:r w:rsidRPr="00F65308">
              <w:rPr>
                <w:sz w:val="28"/>
                <w:szCs w:val="28"/>
              </w:rPr>
              <w:t>к</w:t>
            </w:r>
            <w:proofErr w:type="gramEnd"/>
            <w:r w:rsidRPr="00F65308">
              <w:rPr>
                <w:sz w:val="28"/>
                <w:szCs w:val="28"/>
              </w:rPr>
              <w:t xml:space="preserve"> тематической НОД.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Подбор музыкального материала для </w:t>
            </w:r>
            <w:proofErr w:type="gramStart"/>
            <w:r w:rsidRPr="00F65308">
              <w:rPr>
                <w:sz w:val="28"/>
                <w:szCs w:val="28"/>
              </w:rPr>
              <w:t>тематической</w:t>
            </w:r>
            <w:proofErr w:type="gramEnd"/>
            <w:r w:rsidRPr="00F65308">
              <w:rPr>
                <w:sz w:val="28"/>
                <w:szCs w:val="28"/>
              </w:rPr>
              <w:t xml:space="preserve"> НОД.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Работа с документацией: составление рекомендаций для воспитателей по работе с детьми и родителям.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Ритмика в подготовит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г</w:t>
            </w:r>
            <w:proofErr w:type="gramEnd"/>
            <w:r w:rsidRPr="00F65308">
              <w:rPr>
                <w:sz w:val="28"/>
                <w:szCs w:val="28"/>
              </w:rPr>
              <w:t>руппе «Ромашка».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Ритмика в подготовит</w:t>
            </w:r>
            <w:proofErr w:type="gramStart"/>
            <w:r w:rsidRPr="00F65308">
              <w:rPr>
                <w:sz w:val="28"/>
                <w:szCs w:val="28"/>
              </w:rPr>
              <w:t>.</w:t>
            </w:r>
            <w:proofErr w:type="gramEnd"/>
            <w:r w:rsidRPr="00F65308">
              <w:rPr>
                <w:sz w:val="28"/>
                <w:szCs w:val="28"/>
              </w:rPr>
              <w:t xml:space="preserve"> </w:t>
            </w:r>
            <w:proofErr w:type="gramStart"/>
            <w:r w:rsidRPr="00F65308">
              <w:rPr>
                <w:sz w:val="28"/>
                <w:szCs w:val="28"/>
              </w:rPr>
              <w:t>г</w:t>
            </w:r>
            <w:proofErr w:type="gramEnd"/>
            <w:r w:rsidRPr="00F65308">
              <w:rPr>
                <w:sz w:val="28"/>
                <w:szCs w:val="28"/>
              </w:rPr>
              <w:t>руппе «Колокольчик».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Ритмика в старшей группе «Малинка»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Консультация для родителей подготовительных групп.</w:t>
            </w:r>
          </w:p>
          <w:p w:rsidR="009E1368" w:rsidRPr="00F65308" w:rsidRDefault="009E1368" w:rsidP="001259CA">
            <w:pPr>
              <w:jc w:val="right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30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25 м.</w:t>
            </w:r>
          </w:p>
          <w:p w:rsidR="009E1368" w:rsidRPr="00F65308" w:rsidRDefault="009E1368" w:rsidP="001259CA">
            <w:pPr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15 м.</w:t>
            </w:r>
          </w:p>
          <w:p w:rsidR="009E1368" w:rsidRPr="00F65308" w:rsidRDefault="009E1368" w:rsidP="001259CA">
            <w:pPr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4ч.</w:t>
            </w:r>
          </w:p>
        </w:tc>
      </w:tr>
    </w:tbl>
    <w:p w:rsidR="009E1368" w:rsidRPr="00F65308" w:rsidRDefault="009E1368" w:rsidP="009E1368">
      <w:pPr>
        <w:pStyle w:val="ab"/>
        <w:spacing w:line="276" w:lineRule="auto"/>
        <w:ind w:left="0" w:right="355" w:firstLine="0"/>
        <w:rPr>
          <w:b/>
          <w:bCs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  <w:sectPr w:rsidR="009E1368" w:rsidRPr="00F65308" w:rsidSect="001259CA">
          <w:pgSz w:w="11906" w:h="16838"/>
          <w:pgMar w:top="1440" w:right="709" w:bottom="720" w:left="1440" w:header="720" w:footer="720" w:gutter="0"/>
          <w:cols w:space="720"/>
          <w:docGrid w:linePitch="600" w:charSpace="40960"/>
        </w:sect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p w:rsidR="009E1368" w:rsidRPr="00F65308" w:rsidRDefault="009E1368" w:rsidP="009E1368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8"/>
        <w:gridCol w:w="3507"/>
        <w:gridCol w:w="920"/>
        <w:gridCol w:w="2578"/>
        <w:gridCol w:w="1500"/>
      </w:tblGrid>
      <w:tr w:rsidR="009E1368" w:rsidRPr="00F65308" w:rsidTr="001259C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Виды и содержание </w:t>
            </w:r>
          </w:p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управленческой деятельности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F65308">
              <w:rPr>
                <w:b/>
                <w:sz w:val="28"/>
                <w:szCs w:val="28"/>
              </w:rPr>
              <w:t>Ответственные, исполнители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F65308">
              <w:rPr>
                <w:b/>
                <w:bCs/>
                <w:spacing w:val="-7"/>
                <w:sz w:val="28"/>
                <w:szCs w:val="28"/>
              </w:rPr>
              <w:t>Ожидаемый</w:t>
            </w:r>
          </w:p>
          <w:p w:rsidR="009E1368" w:rsidRPr="00F65308" w:rsidRDefault="009E1368" w:rsidP="001259C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/>
                <w:bCs/>
                <w:spacing w:val="-7"/>
                <w:sz w:val="28"/>
                <w:szCs w:val="28"/>
              </w:rPr>
              <w:t>результат</w:t>
            </w:r>
          </w:p>
        </w:tc>
      </w:tr>
      <w:tr w:rsidR="009E1368" w:rsidRPr="00F65308" w:rsidTr="001259C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pacing w:line="276" w:lineRule="auto"/>
              <w:jc w:val="center"/>
              <w:rPr>
                <w:bCs/>
                <w:spacing w:val="-7"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F65308">
              <w:rPr>
                <w:bCs/>
                <w:spacing w:val="-7"/>
                <w:sz w:val="28"/>
                <w:szCs w:val="28"/>
              </w:rPr>
              <w:t>5</w:t>
            </w:r>
          </w:p>
        </w:tc>
      </w:tr>
    </w:tbl>
    <w:p w:rsidR="009E1368" w:rsidRPr="00F65308" w:rsidRDefault="009E1368" w:rsidP="009E1368">
      <w:pPr>
        <w:pStyle w:val="5"/>
        <w:spacing w:line="276" w:lineRule="auto"/>
        <w:rPr>
          <w:sz w:val="28"/>
          <w:szCs w:val="28"/>
        </w:rPr>
      </w:pPr>
    </w:p>
    <w:p w:rsidR="009E1368" w:rsidRPr="00F65308" w:rsidRDefault="009E1368" w:rsidP="009E1368">
      <w:pPr>
        <w:rPr>
          <w:b/>
          <w:sz w:val="28"/>
          <w:szCs w:val="28"/>
        </w:rPr>
      </w:pPr>
      <w:r w:rsidRPr="00F65308">
        <w:rPr>
          <w:b/>
          <w:sz w:val="28"/>
          <w:szCs w:val="28"/>
        </w:rPr>
        <w:t>4.2.Сетевой график методических мероприятий в 201</w:t>
      </w:r>
      <w:r>
        <w:rPr>
          <w:b/>
          <w:sz w:val="28"/>
          <w:szCs w:val="28"/>
        </w:rPr>
        <w:t>8</w:t>
      </w:r>
      <w:r w:rsidRPr="00F65308">
        <w:rPr>
          <w:b/>
          <w:sz w:val="28"/>
          <w:szCs w:val="28"/>
        </w:rPr>
        <w:t>- 1</w:t>
      </w:r>
      <w:r>
        <w:rPr>
          <w:b/>
          <w:sz w:val="28"/>
          <w:szCs w:val="28"/>
        </w:rPr>
        <w:t>9</w:t>
      </w:r>
      <w:r w:rsidRPr="00F65308">
        <w:rPr>
          <w:b/>
          <w:sz w:val="28"/>
          <w:szCs w:val="28"/>
        </w:rPr>
        <w:t>учебном году</w:t>
      </w:r>
    </w:p>
    <w:p w:rsidR="009E1368" w:rsidRPr="00F65308" w:rsidRDefault="009E1368" w:rsidP="009E1368">
      <w:pPr>
        <w:rPr>
          <w:b/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  <w:r w:rsidRPr="00F65308">
        <w:rPr>
          <w:b/>
          <w:i/>
          <w:sz w:val="28"/>
          <w:szCs w:val="28"/>
        </w:rPr>
        <w:lastRenderedPageBreak/>
        <w:t>Пример:</w:t>
      </w:r>
    </w:p>
    <w:tbl>
      <w:tblPr>
        <w:tblW w:w="0" w:type="auto"/>
        <w:tblInd w:w="-7" w:type="dxa"/>
        <w:tblLayout w:type="fixed"/>
        <w:tblLook w:val="0000"/>
      </w:tblPr>
      <w:tblGrid>
        <w:gridCol w:w="1226"/>
        <w:gridCol w:w="2066"/>
        <w:gridCol w:w="2066"/>
        <w:gridCol w:w="2066"/>
        <w:gridCol w:w="2081"/>
      </w:tblGrid>
      <w:tr w:rsidR="009E1368" w:rsidRPr="00F65308" w:rsidTr="001259CA">
        <w:trPr>
          <w:trHeight w:val="32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1 НЕДЕЛЯ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2 НЕДЕЛЯ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3 НЕДЕЛЯ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4 НЕДЕЛЯ</w:t>
            </w:r>
          </w:p>
        </w:tc>
      </w:tr>
      <w:tr w:rsidR="009E1368" w:rsidRPr="00F65308" w:rsidTr="001259CA">
        <w:trPr>
          <w:trHeight w:val="16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СЕНТЯБРЬ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Педсовет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Обсуждение и утверждение годового плана, графиков работы, режима, расписания.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Психолого-педагогический всеобуч: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gramStart"/>
            <w:r w:rsidRPr="00F65308">
              <w:rPr>
                <w:i/>
                <w:sz w:val="28"/>
                <w:szCs w:val="28"/>
              </w:rPr>
              <w:t>Диагностика физического развития дошкольников (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Научно-методический семинар: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Учет особенностей физического развития дошкольников на занятиях и в повседневной жизни (содержания, методов и средств обучения).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.к</w:t>
            </w:r>
            <w:proofErr w:type="gramEnd"/>
            <w:r w:rsidRPr="00F65308">
              <w:rPr>
                <w:sz w:val="28"/>
                <w:szCs w:val="28"/>
              </w:rPr>
              <w:t>онсилиум</w:t>
            </w:r>
            <w:proofErr w:type="spell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Формирование гомогенных групп с учетом доминирующей когнитивной стратегии детей, исключающей возникновение когнитивного диссонанса.</w:t>
            </w:r>
          </w:p>
        </w:tc>
      </w:tr>
      <w:tr w:rsidR="009E1368" w:rsidRPr="00F65308" w:rsidTr="001259CA">
        <w:trPr>
          <w:trHeight w:val="16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ОКТЯБРЬ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i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Сбор в </w:t>
            </w: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.г</w:t>
            </w:r>
            <w:proofErr w:type="gramEnd"/>
            <w:r w:rsidRPr="00F65308">
              <w:rPr>
                <w:sz w:val="28"/>
                <w:szCs w:val="28"/>
              </w:rPr>
              <w:t>остиной</w:t>
            </w:r>
            <w:proofErr w:type="spellEnd"/>
            <w:r w:rsidRPr="00F65308">
              <w:rPr>
                <w:sz w:val="28"/>
                <w:szCs w:val="28"/>
              </w:rPr>
              <w:t>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iCs/>
                <w:sz w:val="28"/>
                <w:szCs w:val="28"/>
              </w:rPr>
              <w:t>Организация и методика руководства режиссерских игр</w:t>
            </w:r>
            <w:r w:rsidRPr="00F65308">
              <w:rPr>
                <w:sz w:val="28"/>
                <w:szCs w:val="28"/>
              </w:rPr>
              <w:t xml:space="preserve"> 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Практический семинар по разработке и изготовлению пособий для режиссерских игр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Научно-методический  семинар: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 xml:space="preserve">Организация обучения с учетом индивидуальных особенностей физического развития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.к</w:t>
            </w:r>
            <w:proofErr w:type="gramEnd"/>
            <w:r w:rsidRPr="00F65308">
              <w:rPr>
                <w:sz w:val="28"/>
                <w:szCs w:val="28"/>
              </w:rPr>
              <w:t>онсилиум</w:t>
            </w:r>
            <w:proofErr w:type="spell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proofErr w:type="gramStart"/>
            <w:r w:rsidRPr="00F65308">
              <w:rPr>
                <w:i/>
                <w:sz w:val="28"/>
                <w:szCs w:val="28"/>
              </w:rPr>
              <w:t>Индивидуальная</w:t>
            </w:r>
            <w:proofErr w:type="gramEnd"/>
            <w:r w:rsidRPr="00F653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65308">
              <w:rPr>
                <w:i/>
                <w:sz w:val="28"/>
                <w:szCs w:val="28"/>
              </w:rPr>
              <w:t>психокоррекция</w:t>
            </w:r>
            <w:proofErr w:type="spellEnd"/>
            <w:r w:rsidRPr="00F65308">
              <w:rPr>
                <w:i/>
                <w:sz w:val="28"/>
                <w:szCs w:val="28"/>
              </w:rPr>
              <w:t xml:space="preserve"> детей с пограничными нервно-психическими расстройствами, с психологической </w:t>
            </w:r>
            <w:proofErr w:type="spellStart"/>
            <w:r w:rsidRPr="00F65308">
              <w:rPr>
                <w:i/>
                <w:sz w:val="28"/>
                <w:szCs w:val="28"/>
              </w:rPr>
              <w:t>дезаптацией</w:t>
            </w:r>
            <w:proofErr w:type="spellEnd"/>
            <w:r w:rsidRPr="00F65308">
              <w:rPr>
                <w:i/>
                <w:sz w:val="28"/>
                <w:szCs w:val="28"/>
              </w:rPr>
              <w:t>, с акцентуациями характера.</w:t>
            </w:r>
          </w:p>
        </w:tc>
      </w:tr>
      <w:tr w:rsidR="009E1368" w:rsidRPr="00F65308" w:rsidTr="001259CA">
        <w:trPr>
          <w:trHeight w:val="126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НОЯБРЬ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i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Информация по взаимопроверке: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iCs/>
                <w:sz w:val="28"/>
                <w:szCs w:val="28"/>
              </w:rPr>
              <w:t xml:space="preserve">Дидактическое и игровое обеспечение педагогического процесса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Практический семинар по разработке и изготовлению пособий для режиссерских игр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Научно-методический семинар: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 xml:space="preserve">Организация обучения с учетом индивидуальных особенностей физического развития 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lastRenderedPageBreak/>
              <w:t>Пед</w:t>
            </w:r>
            <w:proofErr w:type="gramStart"/>
            <w:r w:rsidRPr="00F65308">
              <w:rPr>
                <w:sz w:val="28"/>
                <w:szCs w:val="28"/>
              </w:rPr>
              <w:t>.к</w:t>
            </w:r>
            <w:proofErr w:type="gramEnd"/>
            <w:r w:rsidRPr="00F65308">
              <w:rPr>
                <w:sz w:val="28"/>
                <w:szCs w:val="28"/>
              </w:rPr>
              <w:t>онсилиум</w:t>
            </w:r>
            <w:proofErr w:type="spell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  <w:tr w:rsidR="009E1368" w:rsidRPr="00F65308" w:rsidTr="001259CA">
        <w:trPr>
          <w:trHeight w:val="124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i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Педсовет: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iCs/>
                <w:sz w:val="28"/>
                <w:szCs w:val="28"/>
              </w:rPr>
              <w:t>Утверждение сценариев рождественских и новогодних праздников, развлечений.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Практический семинар по разработке и изготовлению пособий для режиссерских игр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i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Научно-методический семинар: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iCs/>
                <w:sz w:val="28"/>
                <w:szCs w:val="28"/>
              </w:rPr>
              <w:t xml:space="preserve">Учет возрастных и индивидуальных особенностей для составления режима дня в разновозрастной группе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.к</w:t>
            </w:r>
            <w:proofErr w:type="gramEnd"/>
            <w:r w:rsidRPr="00F65308">
              <w:rPr>
                <w:sz w:val="28"/>
                <w:szCs w:val="28"/>
              </w:rPr>
              <w:t>онсилиум</w:t>
            </w:r>
            <w:proofErr w:type="spell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  <w:tr w:rsidR="009E1368" w:rsidRPr="00F65308" w:rsidTr="001259CA">
        <w:trPr>
          <w:trHeight w:val="124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ЯНВАРЬ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Сбор в </w:t>
            </w: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.г</w:t>
            </w:r>
            <w:proofErr w:type="gramEnd"/>
            <w:r w:rsidRPr="00F65308">
              <w:rPr>
                <w:sz w:val="28"/>
                <w:szCs w:val="28"/>
              </w:rPr>
              <w:t>остиной</w:t>
            </w:r>
            <w:proofErr w:type="spellEnd"/>
            <w:r w:rsidRPr="00F65308">
              <w:rPr>
                <w:sz w:val="28"/>
                <w:szCs w:val="28"/>
              </w:rPr>
              <w:t>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Оценка создания условий для развития игр-фантазий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Практический семинар по разработке и изготовлению пособий для игр-фантазий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i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Сбор в педагогической гостиной: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iCs/>
                <w:sz w:val="28"/>
                <w:szCs w:val="28"/>
              </w:rPr>
              <w:t>Составление режима дня для разновозрастных групп (практическое занятие)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.к</w:t>
            </w:r>
            <w:proofErr w:type="gramEnd"/>
            <w:r w:rsidRPr="00F65308">
              <w:rPr>
                <w:sz w:val="28"/>
                <w:szCs w:val="28"/>
              </w:rPr>
              <w:t>онсилиум</w:t>
            </w:r>
            <w:proofErr w:type="spell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  <w:tr w:rsidR="009E1368" w:rsidRPr="00F65308" w:rsidTr="001259CA">
        <w:trPr>
          <w:trHeight w:val="222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i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ФЕВРАЛЬ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iCs/>
                <w:sz w:val="28"/>
                <w:szCs w:val="28"/>
              </w:rPr>
            </w:pPr>
            <w:r w:rsidRPr="00F65308">
              <w:rPr>
                <w:i/>
                <w:iCs/>
                <w:sz w:val="28"/>
                <w:szCs w:val="28"/>
              </w:rPr>
              <w:t>Сбор в педагогической гостиной: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iCs/>
                <w:sz w:val="28"/>
                <w:szCs w:val="28"/>
              </w:rPr>
              <w:t xml:space="preserve">Самоанализ  и </w:t>
            </w:r>
            <w:proofErr w:type="spellStart"/>
            <w:r w:rsidRPr="00F65308">
              <w:rPr>
                <w:i/>
                <w:iCs/>
                <w:sz w:val="28"/>
                <w:szCs w:val="28"/>
              </w:rPr>
              <w:t>взаимоанализ</w:t>
            </w:r>
            <w:proofErr w:type="spellEnd"/>
            <w:r w:rsidRPr="00F65308">
              <w:rPr>
                <w:i/>
                <w:iCs/>
                <w:sz w:val="28"/>
                <w:szCs w:val="28"/>
              </w:rPr>
              <w:t xml:space="preserve"> использования мотивационных технологий и активных форм обучения в процессе познавательной деятельности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i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Сбор в педагогической гостиной: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iCs/>
                <w:sz w:val="28"/>
                <w:szCs w:val="28"/>
              </w:rPr>
              <w:t>Создание технологических карточек по мотивации и активным формам обучения (практическое занятие)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Психолого-педагогический всеобуч:</w:t>
            </w:r>
          </w:p>
          <w:p w:rsidR="009E1368" w:rsidRPr="00F65308" w:rsidRDefault="009E1368" w:rsidP="001259CA">
            <w:pPr>
              <w:ind w:left="21"/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Психологический настрой педагогов на аттестацию учреждения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.к</w:t>
            </w:r>
            <w:proofErr w:type="gramEnd"/>
            <w:r w:rsidRPr="00F65308">
              <w:rPr>
                <w:sz w:val="28"/>
                <w:szCs w:val="28"/>
              </w:rPr>
              <w:t>онсилиум</w:t>
            </w:r>
            <w:proofErr w:type="spell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Изучение особенностей развития каждого ребенка. Отслеживание траектории развития детей</w:t>
            </w:r>
            <w:r w:rsidRPr="00F65308">
              <w:rPr>
                <w:sz w:val="28"/>
                <w:szCs w:val="28"/>
              </w:rPr>
              <w:t xml:space="preserve"> </w:t>
            </w:r>
          </w:p>
        </w:tc>
      </w:tr>
      <w:tr w:rsidR="009E1368" w:rsidRPr="00F65308" w:rsidTr="001259CA">
        <w:trPr>
          <w:trHeight w:val="97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Научн</w:t>
            </w:r>
            <w:proofErr w:type="gramStart"/>
            <w:r w:rsidRPr="00F65308">
              <w:rPr>
                <w:sz w:val="28"/>
                <w:szCs w:val="28"/>
              </w:rPr>
              <w:t>о-</w:t>
            </w:r>
            <w:proofErr w:type="gramEnd"/>
            <w:r w:rsidRPr="00F65308">
              <w:rPr>
                <w:sz w:val="28"/>
                <w:szCs w:val="28"/>
              </w:rPr>
              <w:t xml:space="preserve"> методический семинар: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 xml:space="preserve">Смещение </w:t>
            </w:r>
            <w:r w:rsidRPr="00F65308">
              <w:rPr>
                <w:i/>
                <w:sz w:val="28"/>
                <w:szCs w:val="28"/>
              </w:rPr>
              <w:lastRenderedPageBreak/>
              <w:t>акцента с формы на содержание и смысл репрезентации информации детям.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Научн</w:t>
            </w:r>
            <w:proofErr w:type="gramStart"/>
            <w:r w:rsidRPr="00F65308">
              <w:rPr>
                <w:sz w:val="28"/>
                <w:szCs w:val="28"/>
              </w:rPr>
              <w:t>о-</w:t>
            </w:r>
            <w:proofErr w:type="gramEnd"/>
            <w:r w:rsidRPr="00F65308">
              <w:rPr>
                <w:sz w:val="28"/>
                <w:szCs w:val="28"/>
              </w:rPr>
              <w:t xml:space="preserve"> методический семинар: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 xml:space="preserve">Изучение </w:t>
            </w:r>
            <w:r w:rsidRPr="00F65308">
              <w:rPr>
                <w:i/>
                <w:sz w:val="28"/>
                <w:szCs w:val="28"/>
              </w:rPr>
              <w:lastRenderedPageBreak/>
              <w:t>фразовой речи дошкольников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iCs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Научн</w:t>
            </w:r>
            <w:proofErr w:type="gramStart"/>
            <w:r w:rsidRPr="00F65308">
              <w:rPr>
                <w:sz w:val="28"/>
                <w:szCs w:val="28"/>
              </w:rPr>
              <w:t>о-</w:t>
            </w:r>
            <w:proofErr w:type="gramEnd"/>
            <w:r w:rsidRPr="00F65308">
              <w:rPr>
                <w:sz w:val="28"/>
                <w:szCs w:val="28"/>
              </w:rPr>
              <w:t xml:space="preserve"> методический семинар: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iCs/>
                <w:sz w:val="28"/>
                <w:szCs w:val="28"/>
              </w:rPr>
              <w:t xml:space="preserve">Работа над </w:t>
            </w:r>
            <w:r w:rsidRPr="00F65308">
              <w:rPr>
                <w:i/>
                <w:iCs/>
                <w:sz w:val="28"/>
                <w:szCs w:val="28"/>
              </w:rPr>
              <w:lastRenderedPageBreak/>
              <w:t>фразовой речью дошкольников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lastRenderedPageBreak/>
              <w:t>Пед</w:t>
            </w:r>
            <w:proofErr w:type="gramStart"/>
            <w:r w:rsidRPr="00F65308">
              <w:rPr>
                <w:sz w:val="28"/>
                <w:szCs w:val="28"/>
              </w:rPr>
              <w:t>.к</w:t>
            </w:r>
            <w:proofErr w:type="gramEnd"/>
            <w:r w:rsidRPr="00F65308">
              <w:rPr>
                <w:sz w:val="28"/>
                <w:szCs w:val="28"/>
              </w:rPr>
              <w:t>онсилиум</w:t>
            </w:r>
            <w:proofErr w:type="spell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 xml:space="preserve">Изучение особенностей развития </w:t>
            </w:r>
            <w:r w:rsidRPr="00F65308">
              <w:rPr>
                <w:i/>
                <w:sz w:val="28"/>
                <w:szCs w:val="28"/>
              </w:rPr>
              <w:lastRenderedPageBreak/>
              <w:t>каждого ребенка. Отслеживание траектории развития детей</w:t>
            </w:r>
          </w:p>
        </w:tc>
      </w:tr>
      <w:tr w:rsidR="009E1368" w:rsidRPr="00F65308" w:rsidTr="001259CA">
        <w:trPr>
          <w:trHeight w:val="96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Сбор в </w:t>
            </w: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.г</w:t>
            </w:r>
            <w:proofErr w:type="gramEnd"/>
            <w:r w:rsidRPr="00F65308">
              <w:rPr>
                <w:sz w:val="28"/>
                <w:szCs w:val="28"/>
              </w:rPr>
              <w:t>остиной</w:t>
            </w:r>
            <w:proofErr w:type="spellEnd"/>
            <w:r w:rsidRPr="00F65308">
              <w:rPr>
                <w:sz w:val="28"/>
                <w:szCs w:val="28"/>
              </w:rPr>
              <w:t>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Обновление профессиональной речи. Управленческие понятия. Психологические понятия.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Психолого-педагогический всеобуч: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Обучение детей построению сложных предложений разных конструкций.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Научно-практический семинар: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Обучение детей пост</w:t>
            </w:r>
            <w:r w:rsidR="00B45248">
              <w:rPr>
                <w:i/>
                <w:sz w:val="28"/>
                <w:szCs w:val="28"/>
              </w:rPr>
              <w:t>р</w:t>
            </w:r>
            <w:r w:rsidRPr="00F65308">
              <w:rPr>
                <w:i/>
                <w:sz w:val="28"/>
                <w:szCs w:val="28"/>
              </w:rPr>
              <w:t>оению сложных предложений разных конструкций.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.к</w:t>
            </w:r>
            <w:proofErr w:type="gramEnd"/>
            <w:r w:rsidRPr="00F65308">
              <w:rPr>
                <w:sz w:val="28"/>
                <w:szCs w:val="28"/>
              </w:rPr>
              <w:t>онсилиум</w:t>
            </w:r>
            <w:proofErr w:type="spell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  <w:tr w:rsidR="009E1368" w:rsidRPr="00F65308" w:rsidTr="001259CA">
        <w:trPr>
          <w:trHeight w:val="99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МАЙ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 xml:space="preserve">Сбор в </w:t>
            </w: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.г</w:t>
            </w:r>
            <w:proofErr w:type="gramEnd"/>
            <w:r w:rsidRPr="00F65308">
              <w:rPr>
                <w:sz w:val="28"/>
                <w:szCs w:val="28"/>
              </w:rPr>
              <w:t>остиной</w:t>
            </w:r>
            <w:proofErr w:type="spellEnd"/>
            <w:r w:rsidRPr="00F65308">
              <w:rPr>
                <w:sz w:val="28"/>
                <w:szCs w:val="28"/>
              </w:rPr>
              <w:t>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Создание условий для понимания детьми и педагогами своих индивидуальных особенностей и их коррекции.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Психолого-педагогический всеобуч: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 xml:space="preserve">Создание условий для понимания детьми индивидуальных особенностей других людей и их </w:t>
            </w:r>
            <w:proofErr w:type="spellStart"/>
            <w:r w:rsidRPr="00F65308">
              <w:rPr>
                <w:i/>
                <w:sz w:val="28"/>
                <w:szCs w:val="28"/>
              </w:rPr>
              <w:t>самоценности</w:t>
            </w:r>
            <w:proofErr w:type="spellEnd"/>
            <w:r w:rsidRPr="00F6530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Психолого-педагогический всеобуч: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Создание условий для наиболее полного выражения детьми и педагогами своих эмоций, чувств и управления ими.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.к</w:t>
            </w:r>
            <w:proofErr w:type="gramEnd"/>
            <w:r w:rsidRPr="00F65308">
              <w:rPr>
                <w:sz w:val="28"/>
                <w:szCs w:val="28"/>
              </w:rPr>
              <w:t>онсилиум</w:t>
            </w:r>
            <w:proofErr w:type="spell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Изучение особенностей развития каждого ребенка. Отслеживание траектории развития детей.</w:t>
            </w:r>
          </w:p>
        </w:tc>
      </w:tr>
      <w:tr w:rsidR="009E1368" w:rsidRPr="00F65308" w:rsidTr="001259CA">
        <w:trPr>
          <w:trHeight w:val="82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ИЮНЬ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Анализ работы за год.</w:t>
            </w:r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sz w:val="28"/>
                <w:szCs w:val="28"/>
              </w:rPr>
              <w:t>Формулирование проблем работы следующего учебного года.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ind w:left="21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68" w:rsidRPr="00F65308" w:rsidRDefault="009E1368" w:rsidP="001259C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F65308">
              <w:rPr>
                <w:sz w:val="28"/>
                <w:szCs w:val="28"/>
              </w:rPr>
              <w:t>Пед</w:t>
            </w:r>
            <w:proofErr w:type="gramStart"/>
            <w:r w:rsidRPr="00F65308">
              <w:rPr>
                <w:sz w:val="28"/>
                <w:szCs w:val="28"/>
              </w:rPr>
              <w:t>.к</w:t>
            </w:r>
            <w:proofErr w:type="gramEnd"/>
            <w:r w:rsidRPr="00F65308">
              <w:rPr>
                <w:sz w:val="28"/>
                <w:szCs w:val="28"/>
              </w:rPr>
              <w:t>онсилиум</w:t>
            </w:r>
            <w:proofErr w:type="spellEnd"/>
          </w:p>
          <w:p w:rsidR="009E1368" w:rsidRPr="00F65308" w:rsidRDefault="009E1368" w:rsidP="001259CA">
            <w:pPr>
              <w:jc w:val="both"/>
              <w:rPr>
                <w:sz w:val="28"/>
                <w:szCs w:val="28"/>
              </w:rPr>
            </w:pPr>
            <w:r w:rsidRPr="00F65308">
              <w:rPr>
                <w:i/>
                <w:sz w:val="28"/>
                <w:szCs w:val="28"/>
              </w:rPr>
              <w:t>Изучение особенностей развития каждого ребенка. Отслеживание траектории развития детей</w:t>
            </w:r>
          </w:p>
        </w:tc>
      </w:tr>
    </w:tbl>
    <w:p w:rsidR="009E1368" w:rsidRPr="00F6530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612AFC">
        <w:rPr>
          <w:w w:val="101"/>
          <w:sz w:val="28"/>
          <w:szCs w:val="28"/>
        </w:rPr>
        <w:lastRenderedPageBreak/>
        <w:t xml:space="preserve">Из выявленных </w:t>
      </w:r>
      <w:r>
        <w:rPr>
          <w:w w:val="101"/>
          <w:sz w:val="28"/>
          <w:szCs w:val="28"/>
        </w:rPr>
        <w:t xml:space="preserve">проблем и примерных путей их </w:t>
      </w:r>
      <w:r w:rsidRPr="00612AFC">
        <w:rPr>
          <w:w w:val="101"/>
          <w:sz w:val="28"/>
          <w:szCs w:val="28"/>
        </w:rPr>
        <w:t xml:space="preserve">решения можно сформулировать следующие </w:t>
      </w:r>
      <w:r w:rsidRPr="00612AFC">
        <w:rPr>
          <w:b/>
          <w:w w:val="101"/>
          <w:sz w:val="28"/>
          <w:szCs w:val="28"/>
        </w:rPr>
        <w:t>цели</w:t>
      </w:r>
      <w:r w:rsidRPr="00A03C9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педагогического </w:t>
      </w:r>
      <w:r>
        <w:rPr>
          <w:w w:val="101"/>
          <w:sz w:val="28"/>
          <w:szCs w:val="28"/>
        </w:rPr>
        <w:t xml:space="preserve">коллектива </w:t>
      </w:r>
      <w:r w:rsidRPr="00612AFC">
        <w:rPr>
          <w:w w:val="101"/>
          <w:sz w:val="28"/>
          <w:szCs w:val="28"/>
        </w:rPr>
        <w:t>на 201</w:t>
      </w:r>
      <w:r>
        <w:rPr>
          <w:w w:val="101"/>
          <w:sz w:val="28"/>
          <w:szCs w:val="28"/>
        </w:rPr>
        <w:t>8</w:t>
      </w:r>
      <w:r w:rsidRPr="00612AFC">
        <w:rPr>
          <w:w w:val="101"/>
          <w:sz w:val="28"/>
          <w:szCs w:val="28"/>
        </w:rPr>
        <w:t>-201</w:t>
      </w:r>
      <w:r>
        <w:rPr>
          <w:w w:val="101"/>
          <w:sz w:val="28"/>
          <w:szCs w:val="28"/>
        </w:rPr>
        <w:t>9</w:t>
      </w:r>
      <w:r w:rsidRPr="00612AFC">
        <w:rPr>
          <w:w w:val="101"/>
          <w:sz w:val="28"/>
          <w:szCs w:val="28"/>
        </w:rPr>
        <w:t xml:space="preserve"> учебный год:</w:t>
      </w:r>
    </w:p>
    <w:p w:rsidR="009E1368" w:rsidRPr="007335C1" w:rsidRDefault="009E1368" w:rsidP="009E1368">
      <w:pPr>
        <w:pStyle w:val="ab"/>
        <w:numPr>
          <w:ilvl w:val="0"/>
          <w:numId w:val="28"/>
        </w:numPr>
        <w:shd w:val="clear" w:color="auto" w:fill="auto"/>
        <w:suppressAutoHyphens w:val="0"/>
        <w:spacing w:before="0" w:line="276" w:lineRule="auto"/>
        <w:ind w:left="0" w:firstLine="709"/>
        <w:rPr>
          <w:b/>
          <w:iCs/>
          <w:szCs w:val="28"/>
        </w:rPr>
      </w:pPr>
      <w:r w:rsidRPr="007335C1">
        <w:rPr>
          <w:rStyle w:val="afd"/>
        </w:rPr>
        <w:t>Совершенствование развивающей предметно-пространственной среды</w:t>
      </w:r>
      <w:r w:rsidRPr="007335C1">
        <w:rPr>
          <w:szCs w:val="28"/>
        </w:rPr>
        <w:t xml:space="preserve"> </w:t>
      </w:r>
      <w:r w:rsidRPr="007335C1">
        <w:rPr>
          <w:b/>
          <w:szCs w:val="28"/>
        </w:rPr>
        <w:t>с учетом особенностей МБДОУ, содержания коррекционно-образовательной деятельности и материально-технических условий.</w:t>
      </w:r>
    </w:p>
    <w:p w:rsidR="009E1368" w:rsidRPr="00344B2A" w:rsidRDefault="009E1368" w:rsidP="009E1368">
      <w:pPr>
        <w:pStyle w:val="ab"/>
        <w:numPr>
          <w:ilvl w:val="0"/>
          <w:numId w:val="28"/>
        </w:numPr>
        <w:shd w:val="clear" w:color="auto" w:fill="auto"/>
        <w:suppressAutoHyphens w:val="0"/>
        <w:spacing w:before="0" w:line="276" w:lineRule="auto"/>
        <w:ind w:left="0" w:firstLine="709"/>
        <w:rPr>
          <w:rStyle w:val="afd"/>
          <w:b w:val="0"/>
          <w:sz w:val="24"/>
          <w:szCs w:val="24"/>
        </w:rPr>
      </w:pPr>
      <w:r w:rsidRPr="007335C1">
        <w:rPr>
          <w:rStyle w:val="afd"/>
        </w:rPr>
        <w:t xml:space="preserve">Повышение качества профессиональной компетентности педагогов ДОУ </w:t>
      </w:r>
      <w:r>
        <w:rPr>
          <w:rStyle w:val="afd"/>
        </w:rPr>
        <w:t>путем</w:t>
      </w:r>
      <w:r w:rsidRPr="007335C1">
        <w:rPr>
          <w:rStyle w:val="afd"/>
        </w:rPr>
        <w:t xml:space="preserve"> внедрения современных подходов и технологий образования дошкольников в образовательный процесс </w:t>
      </w:r>
      <w:r>
        <w:rPr>
          <w:rStyle w:val="afd"/>
        </w:rPr>
        <w:t>МБ</w:t>
      </w:r>
      <w:r w:rsidRPr="007335C1">
        <w:rPr>
          <w:rStyle w:val="afd"/>
        </w:rPr>
        <w:t>ДОУ.</w:t>
      </w:r>
    </w:p>
    <w:p w:rsidR="009E1368" w:rsidRPr="00344B2A" w:rsidRDefault="009E1368" w:rsidP="009E1368">
      <w:pPr>
        <w:pStyle w:val="ab"/>
        <w:numPr>
          <w:ilvl w:val="0"/>
          <w:numId w:val="28"/>
        </w:numPr>
        <w:shd w:val="clear" w:color="auto" w:fill="auto"/>
        <w:suppressAutoHyphens w:val="0"/>
        <w:spacing w:before="0" w:line="276" w:lineRule="auto"/>
        <w:ind w:left="0" w:firstLine="709"/>
        <w:rPr>
          <w:rStyle w:val="afd"/>
          <w:szCs w:val="28"/>
        </w:rPr>
      </w:pPr>
      <w:r w:rsidRPr="00344B2A">
        <w:rPr>
          <w:rStyle w:val="afd"/>
          <w:szCs w:val="28"/>
        </w:rPr>
        <w:t>Управление организационной культуры МБДОУ через разработку проекта по проведению традиционных мероприятий.</w:t>
      </w:r>
    </w:p>
    <w:p w:rsidR="009E1368" w:rsidRPr="007335C1" w:rsidRDefault="009E1368" w:rsidP="009E1368">
      <w:pPr>
        <w:pStyle w:val="af0"/>
        <w:spacing w:before="0" w:after="0" w:line="276" w:lineRule="auto"/>
        <w:ind w:firstLine="709"/>
        <w:jc w:val="both"/>
        <w:rPr>
          <w:rStyle w:val="afd"/>
          <w:b w:val="0"/>
        </w:rPr>
      </w:pP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612AFC">
        <w:rPr>
          <w:w w:val="101"/>
          <w:sz w:val="28"/>
          <w:szCs w:val="28"/>
        </w:rPr>
        <w:t xml:space="preserve">Указанные цели будут решаться с помощью следующих </w:t>
      </w:r>
      <w:r w:rsidRPr="00612AFC">
        <w:rPr>
          <w:b/>
          <w:w w:val="101"/>
          <w:sz w:val="28"/>
          <w:szCs w:val="28"/>
        </w:rPr>
        <w:t>управленческих механизмов</w:t>
      </w:r>
      <w:r w:rsidRPr="00612AFC">
        <w:rPr>
          <w:w w:val="101"/>
          <w:sz w:val="28"/>
          <w:szCs w:val="28"/>
        </w:rPr>
        <w:t>:</w:t>
      </w:r>
    </w:p>
    <w:p w:rsidR="009E1368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>
        <w:rPr>
          <w:w w:val="101"/>
          <w:sz w:val="28"/>
          <w:szCs w:val="28"/>
        </w:rPr>
        <w:t>–</w:t>
      </w:r>
      <w:r w:rsidRPr="00612AFC">
        <w:rPr>
          <w:w w:val="101"/>
          <w:sz w:val="28"/>
          <w:szCs w:val="28"/>
        </w:rPr>
        <w:t xml:space="preserve"> создание творческих групп педагогов по </w:t>
      </w:r>
      <w:r w:rsidRPr="00612AFC">
        <w:rPr>
          <w:sz w:val="28"/>
          <w:szCs w:val="28"/>
        </w:rPr>
        <w:t xml:space="preserve">разработке </w:t>
      </w:r>
      <w:r>
        <w:rPr>
          <w:sz w:val="28"/>
          <w:szCs w:val="28"/>
        </w:rPr>
        <w:t>модели</w:t>
      </w:r>
      <w:r w:rsidRPr="00612AFC">
        <w:rPr>
          <w:sz w:val="28"/>
          <w:szCs w:val="28"/>
        </w:rPr>
        <w:t xml:space="preserve"> развивающей предметно-пространственной среды возрастных групп</w:t>
      </w:r>
      <w:r>
        <w:rPr>
          <w:sz w:val="28"/>
          <w:szCs w:val="28"/>
        </w:rPr>
        <w:t>;</w:t>
      </w:r>
      <w:r w:rsidRPr="00612AFC">
        <w:rPr>
          <w:color w:val="000000"/>
          <w:sz w:val="28"/>
          <w:szCs w:val="28"/>
        </w:rPr>
        <w:t xml:space="preserve"> </w:t>
      </w:r>
    </w:p>
    <w:p w:rsidR="009E1368" w:rsidRPr="00612AFC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612AFC">
        <w:rPr>
          <w:color w:val="000000"/>
          <w:sz w:val="28"/>
          <w:szCs w:val="28"/>
        </w:rPr>
        <w:t xml:space="preserve"> участие педагогов в разработке </w:t>
      </w:r>
      <w:r>
        <w:rPr>
          <w:color w:val="000000"/>
          <w:sz w:val="28"/>
          <w:szCs w:val="28"/>
        </w:rPr>
        <w:t>авторской программы коллектива по детскому экспериментированию (технологических карт последовательности проведения опытов и экспериментов)</w:t>
      </w:r>
      <w:r w:rsidRPr="00612AFC">
        <w:rPr>
          <w:color w:val="000000"/>
          <w:sz w:val="28"/>
          <w:szCs w:val="28"/>
        </w:rPr>
        <w:t>, с учетом уровня их компетентности, профессиональных и личностных интересов;</w:t>
      </w: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</w:t>
      </w:r>
      <w:r w:rsidRPr="00612AFC">
        <w:rPr>
          <w:w w:val="101"/>
          <w:sz w:val="28"/>
          <w:szCs w:val="28"/>
        </w:rPr>
        <w:t xml:space="preserve"> поддержка работы педагогов по самообразованию через обеспечение участия в профессиональных конференциях, конкурсах, объединениях;</w:t>
      </w:r>
    </w:p>
    <w:p w:rsidR="009E1368" w:rsidRPr="00612AFC" w:rsidRDefault="009E1368" w:rsidP="009E1368">
      <w:pPr>
        <w:ind w:firstLine="709"/>
        <w:jc w:val="both"/>
        <w:rPr>
          <w:color w:val="000000"/>
          <w:sz w:val="28"/>
          <w:szCs w:val="28"/>
        </w:rPr>
      </w:pPr>
      <w:r>
        <w:rPr>
          <w:w w:val="101"/>
          <w:sz w:val="28"/>
          <w:szCs w:val="28"/>
        </w:rPr>
        <w:t>–</w:t>
      </w:r>
      <w:r w:rsidRPr="00612AFC">
        <w:rPr>
          <w:w w:val="101"/>
          <w:sz w:val="28"/>
          <w:szCs w:val="28"/>
        </w:rPr>
        <w:t xml:space="preserve"> контроль в оценке уровня профессионализма педагогов в организации РППС (</w:t>
      </w:r>
      <w:r>
        <w:rPr>
          <w:color w:val="000000"/>
          <w:sz w:val="28"/>
          <w:szCs w:val="28"/>
        </w:rPr>
        <w:t>о</w:t>
      </w:r>
      <w:r w:rsidRPr="00612AFC">
        <w:rPr>
          <w:color w:val="000000"/>
          <w:sz w:val="28"/>
          <w:szCs w:val="28"/>
        </w:rPr>
        <w:t xml:space="preserve">снащение ДОО дидактическими и методическими материалами в соответствии с требованиями ФГОС </w:t>
      </w:r>
      <w:proofErr w:type="gramStart"/>
      <w:r w:rsidRPr="00612AFC">
        <w:rPr>
          <w:color w:val="000000"/>
          <w:sz w:val="28"/>
          <w:szCs w:val="28"/>
        </w:rPr>
        <w:t>ДО</w:t>
      </w:r>
      <w:proofErr w:type="gramEnd"/>
      <w:r w:rsidRPr="00612AF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E136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</w:t>
      </w:r>
      <w:r w:rsidRPr="00612AFC">
        <w:rPr>
          <w:w w:val="101"/>
          <w:sz w:val="28"/>
          <w:szCs w:val="28"/>
        </w:rPr>
        <w:t xml:space="preserve"> организация партнерского взаимодействия с родителями</w:t>
      </w:r>
      <w:r>
        <w:rPr>
          <w:w w:val="101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создании</w:t>
      </w:r>
      <w:r w:rsidRPr="00612AFC">
        <w:rPr>
          <w:color w:val="000000"/>
          <w:sz w:val="28"/>
          <w:szCs w:val="28"/>
        </w:rPr>
        <w:t xml:space="preserve"> развивающей предметно-пространственной среды</w:t>
      </w:r>
      <w:r w:rsidRPr="00612AFC">
        <w:rPr>
          <w:w w:val="101"/>
          <w:sz w:val="28"/>
          <w:szCs w:val="28"/>
        </w:rPr>
        <w:t>;</w:t>
      </w: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 организация постоянно действующего семинара педагогического мастерства по изучению СОТ;</w:t>
      </w: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612AFC">
        <w:rPr>
          <w:color w:val="000000"/>
          <w:sz w:val="28"/>
          <w:szCs w:val="28"/>
        </w:rPr>
        <w:t xml:space="preserve"> поиск дополнительных </w:t>
      </w:r>
      <w:r>
        <w:rPr>
          <w:color w:val="000000"/>
          <w:sz w:val="28"/>
          <w:szCs w:val="28"/>
        </w:rPr>
        <w:t>возможностей</w:t>
      </w:r>
      <w:r w:rsidRPr="00612A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формировании</w:t>
      </w:r>
      <w:r w:rsidRPr="00612AFC">
        <w:rPr>
          <w:color w:val="000000"/>
          <w:sz w:val="28"/>
          <w:szCs w:val="28"/>
        </w:rPr>
        <w:t xml:space="preserve"> развивающей предметно-пространственной среды, привлечение внебюджетных средств;</w:t>
      </w: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</w:t>
      </w:r>
      <w:r w:rsidRPr="00612AFC">
        <w:rPr>
          <w:w w:val="101"/>
          <w:sz w:val="28"/>
          <w:szCs w:val="28"/>
        </w:rPr>
        <w:t xml:space="preserve"> организация </w:t>
      </w:r>
      <w:r>
        <w:rPr>
          <w:w w:val="101"/>
          <w:sz w:val="28"/>
          <w:szCs w:val="28"/>
        </w:rPr>
        <w:t>ко</w:t>
      </w:r>
      <w:r w:rsidRPr="00612AFC">
        <w:rPr>
          <w:w w:val="101"/>
          <w:sz w:val="28"/>
          <w:szCs w:val="28"/>
        </w:rPr>
        <w:t>р</w:t>
      </w:r>
      <w:r>
        <w:rPr>
          <w:w w:val="101"/>
          <w:sz w:val="28"/>
          <w:szCs w:val="28"/>
        </w:rPr>
        <w:t>ректи</w:t>
      </w:r>
      <w:r w:rsidRPr="00612AFC">
        <w:rPr>
          <w:w w:val="101"/>
          <w:sz w:val="28"/>
          <w:szCs w:val="28"/>
        </w:rPr>
        <w:t>ро</w:t>
      </w:r>
      <w:r>
        <w:rPr>
          <w:w w:val="101"/>
          <w:sz w:val="28"/>
          <w:szCs w:val="28"/>
        </w:rPr>
        <w:t>в</w:t>
      </w:r>
      <w:r w:rsidRPr="00612AFC">
        <w:rPr>
          <w:w w:val="101"/>
          <w:sz w:val="28"/>
          <w:szCs w:val="28"/>
        </w:rPr>
        <w:t>ки рабочих программ</w:t>
      </w:r>
      <w:r>
        <w:rPr>
          <w:w w:val="101"/>
          <w:sz w:val="28"/>
          <w:szCs w:val="28"/>
        </w:rPr>
        <w:t>,</w:t>
      </w:r>
      <w:r w:rsidRPr="00612AFC">
        <w:rPr>
          <w:w w:val="10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А</w:t>
      </w:r>
      <w:r w:rsidRPr="00612AFC">
        <w:rPr>
          <w:w w:val="101"/>
          <w:sz w:val="28"/>
          <w:szCs w:val="28"/>
        </w:rPr>
        <w:t xml:space="preserve">ОП </w:t>
      </w:r>
      <w:proofErr w:type="gramStart"/>
      <w:r w:rsidRPr="00612AFC">
        <w:rPr>
          <w:w w:val="101"/>
          <w:sz w:val="28"/>
          <w:szCs w:val="28"/>
        </w:rPr>
        <w:t>ДО</w:t>
      </w:r>
      <w:proofErr w:type="gramEnd"/>
      <w:r w:rsidRPr="00612AFC">
        <w:rPr>
          <w:w w:val="101"/>
          <w:sz w:val="28"/>
          <w:szCs w:val="28"/>
        </w:rPr>
        <w:t xml:space="preserve"> и </w:t>
      </w:r>
      <w:proofErr w:type="gramStart"/>
      <w:r>
        <w:rPr>
          <w:w w:val="101"/>
          <w:sz w:val="28"/>
          <w:szCs w:val="28"/>
        </w:rPr>
        <w:t>разработ</w:t>
      </w:r>
      <w:r w:rsidRPr="00612AFC">
        <w:rPr>
          <w:w w:val="101"/>
          <w:sz w:val="28"/>
          <w:szCs w:val="28"/>
        </w:rPr>
        <w:t>ка</w:t>
      </w:r>
      <w:proofErr w:type="gramEnd"/>
      <w:r>
        <w:rPr>
          <w:w w:val="101"/>
          <w:sz w:val="28"/>
          <w:szCs w:val="28"/>
        </w:rPr>
        <w:t xml:space="preserve"> программ дополнительного образования</w:t>
      </w:r>
      <w:r w:rsidRPr="00612AFC">
        <w:rPr>
          <w:w w:val="101"/>
          <w:sz w:val="28"/>
          <w:szCs w:val="28"/>
        </w:rPr>
        <w:t>;</w:t>
      </w: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</w:t>
      </w:r>
      <w:r w:rsidRPr="00612AFC">
        <w:rPr>
          <w:w w:val="10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управленческая </w:t>
      </w:r>
      <w:r w:rsidRPr="00612AFC">
        <w:rPr>
          <w:w w:val="101"/>
          <w:sz w:val="28"/>
          <w:szCs w:val="28"/>
        </w:rPr>
        <w:t>поддержка педагогов при прохождении аттестации;</w:t>
      </w: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</w:t>
      </w:r>
      <w:r w:rsidRPr="00612AFC">
        <w:rPr>
          <w:w w:val="101"/>
          <w:sz w:val="28"/>
          <w:szCs w:val="28"/>
        </w:rPr>
        <w:t xml:space="preserve"> </w:t>
      </w:r>
      <w:r w:rsidRPr="00612AFC">
        <w:rPr>
          <w:color w:val="000000"/>
          <w:sz w:val="28"/>
          <w:szCs w:val="28"/>
        </w:rPr>
        <w:t xml:space="preserve">мониторинг </w:t>
      </w:r>
      <w:r>
        <w:rPr>
          <w:color w:val="000000"/>
          <w:sz w:val="28"/>
          <w:szCs w:val="28"/>
        </w:rPr>
        <w:t xml:space="preserve">освоения детьми содержания образовательной программы и </w:t>
      </w:r>
      <w:r w:rsidRPr="00612AFC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е</w:t>
      </w:r>
      <w:r w:rsidRPr="00612A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педагогами на основе его результатов </w:t>
      </w:r>
      <w:r w:rsidRPr="00612AFC">
        <w:rPr>
          <w:color w:val="000000"/>
          <w:sz w:val="28"/>
          <w:szCs w:val="28"/>
        </w:rPr>
        <w:t xml:space="preserve">изменений в собственную профессиональную деятельность в соответствии с ФГОС </w:t>
      </w:r>
      <w:proofErr w:type="gramStart"/>
      <w:r w:rsidRPr="00612AFC"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</w:t>
      </w:r>
      <w:r w:rsidRPr="00612AFC">
        <w:rPr>
          <w:w w:val="101"/>
          <w:sz w:val="28"/>
          <w:szCs w:val="28"/>
        </w:rPr>
        <w:t xml:space="preserve"> формирование государственно-общественной системы управления.</w:t>
      </w: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 w:rsidRPr="00612AFC">
        <w:rPr>
          <w:w w:val="101"/>
          <w:sz w:val="28"/>
          <w:szCs w:val="28"/>
        </w:rPr>
        <w:t xml:space="preserve">В результате реализации этих действий мы можем прогнозировать получение </w:t>
      </w:r>
      <w:r w:rsidRPr="00612AFC">
        <w:rPr>
          <w:b/>
          <w:w w:val="101"/>
          <w:sz w:val="28"/>
          <w:szCs w:val="28"/>
        </w:rPr>
        <w:t>следующих результатов</w:t>
      </w:r>
      <w:r w:rsidRPr="00612AFC">
        <w:rPr>
          <w:w w:val="101"/>
          <w:sz w:val="28"/>
          <w:szCs w:val="28"/>
        </w:rPr>
        <w:t>:</w:t>
      </w:r>
    </w:p>
    <w:p w:rsidR="009E1368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lastRenderedPageBreak/>
        <w:t>–</w:t>
      </w:r>
      <w:r w:rsidRPr="00612AFC">
        <w:rPr>
          <w:w w:val="101"/>
          <w:sz w:val="28"/>
          <w:szCs w:val="28"/>
        </w:rPr>
        <w:t xml:space="preserve"> наличие </w:t>
      </w:r>
      <w:proofErr w:type="gramStart"/>
      <w:r w:rsidRPr="00612AFC">
        <w:rPr>
          <w:w w:val="101"/>
          <w:sz w:val="28"/>
          <w:szCs w:val="28"/>
        </w:rPr>
        <w:t>скорректированной</w:t>
      </w:r>
      <w:proofErr w:type="gramEnd"/>
      <w:r w:rsidRPr="00612AFC">
        <w:rPr>
          <w:w w:val="10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А</w:t>
      </w:r>
      <w:r w:rsidRPr="00612AFC">
        <w:rPr>
          <w:w w:val="101"/>
          <w:sz w:val="28"/>
          <w:szCs w:val="28"/>
        </w:rPr>
        <w:t xml:space="preserve">ОП ДО, рабочих программ, </w:t>
      </w:r>
      <w:r>
        <w:rPr>
          <w:w w:val="101"/>
          <w:sz w:val="28"/>
          <w:szCs w:val="28"/>
        </w:rPr>
        <w:t xml:space="preserve">программ дополнительного образования и </w:t>
      </w:r>
      <w:r w:rsidRPr="00612AFC">
        <w:rPr>
          <w:w w:val="101"/>
          <w:sz w:val="28"/>
          <w:szCs w:val="28"/>
        </w:rPr>
        <w:t>тематических планов;</w:t>
      </w:r>
    </w:p>
    <w:p w:rsidR="009E1368" w:rsidRPr="00612AFC" w:rsidRDefault="009E1368" w:rsidP="009E1368">
      <w:pPr>
        <w:pStyle w:val="a0"/>
        <w:spacing w:after="0" w:line="276" w:lineRule="auto"/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 наличие новой Программы развития на период с 2019 до 2023 г.г.;</w:t>
      </w:r>
    </w:p>
    <w:p w:rsidR="009E1368" w:rsidRPr="00612AFC" w:rsidRDefault="009E1368" w:rsidP="009E1368">
      <w:pPr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</w:t>
      </w:r>
      <w:r w:rsidRPr="00612AFC">
        <w:rPr>
          <w:w w:val="101"/>
          <w:sz w:val="28"/>
          <w:szCs w:val="28"/>
        </w:rPr>
        <w:t xml:space="preserve"> повышение кадровых показателей по аттестации, </w:t>
      </w:r>
      <w:r>
        <w:rPr>
          <w:w w:val="101"/>
          <w:sz w:val="28"/>
          <w:szCs w:val="28"/>
        </w:rPr>
        <w:t>рост показателей участия педагогов в профессиональных конкурсах, публикациях сборников НПК</w:t>
      </w:r>
      <w:r w:rsidRPr="00612AFC">
        <w:rPr>
          <w:w w:val="101"/>
          <w:sz w:val="28"/>
          <w:szCs w:val="28"/>
        </w:rPr>
        <w:t>;</w:t>
      </w:r>
    </w:p>
    <w:p w:rsidR="009E1368" w:rsidRDefault="009E1368" w:rsidP="009E1368">
      <w:pPr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</w:t>
      </w:r>
      <w:r w:rsidRPr="00612AFC">
        <w:rPr>
          <w:w w:val="101"/>
          <w:sz w:val="28"/>
          <w:szCs w:val="28"/>
        </w:rPr>
        <w:t xml:space="preserve"> создание модели РППС с учетом </w:t>
      </w:r>
      <w:r>
        <w:rPr>
          <w:w w:val="101"/>
          <w:sz w:val="28"/>
          <w:szCs w:val="28"/>
        </w:rPr>
        <w:t>разнообразных видов детской деятельности;</w:t>
      </w:r>
    </w:p>
    <w:p w:rsidR="009E1368" w:rsidRDefault="009E1368" w:rsidP="009E1368">
      <w:pPr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 обогащение содержания и методико-дидактического обеспечения уголка детского экспериментирования;</w:t>
      </w:r>
    </w:p>
    <w:p w:rsidR="009E1368" w:rsidRDefault="009E1368" w:rsidP="009E1368">
      <w:pPr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 создание коллекций или мини-музеев с моделями, изготовленных детьми;</w:t>
      </w:r>
    </w:p>
    <w:p w:rsidR="009E1368" w:rsidRDefault="009E1368" w:rsidP="009E1368">
      <w:pPr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 повышение качества образовательного процесса посредством использования современных приемов и технологий образования;</w:t>
      </w:r>
    </w:p>
    <w:p w:rsidR="009E1368" w:rsidRPr="008A36A4" w:rsidRDefault="009E1368" w:rsidP="009E1368">
      <w:pPr>
        <w:ind w:firstLine="72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– рост эффективности участия в творческих и познавательных конкурсах через повышение качества детских проектов.</w:t>
      </w:r>
    </w:p>
    <w:p w:rsidR="009E1368" w:rsidRDefault="009E1368" w:rsidP="009E1368">
      <w:pPr>
        <w:rPr>
          <w:sz w:val="28"/>
          <w:szCs w:val="28"/>
        </w:rPr>
      </w:pPr>
    </w:p>
    <w:p w:rsidR="009E1368" w:rsidRPr="00CD797A" w:rsidRDefault="009E1368" w:rsidP="009E1368">
      <w:pPr>
        <w:pStyle w:val="af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CD797A">
        <w:rPr>
          <w:rFonts w:ascii="Times New Roman" w:hAnsi="Times New Roman" w:cs="Times New Roman"/>
          <w:b/>
          <w:sz w:val="28"/>
          <w:szCs w:val="28"/>
        </w:rPr>
        <w:t>4. Реализация годовых задач методической работы МБДОУ</w:t>
      </w:r>
    </w:p>
    <w:p w:rsidR="009E1368" w:rsidRPr="00CD797A" w:rsidRDefault="009E1368" w:rsidP="009E1368">
      <w:pPr>
        <w:ind w:firstLine="720"/>
        <w:jc w:val="both"/>
        <w:rPr>
          <w:b/>
          <w:color w:val="000000"/>
          <w:sz w:val="28"/>
          <w:szCs w:val="28"/>
        </w:rPr>
      </w:pPr>
      <w:r w:rsidRPr="00CD797A">
        <w:rPr>
          <w:b/>
          <w:color w:val="000000"/>
          <w:sz w:val="28"/>
          <w:szCs w:val="28"/>
        </w:rPr>
        <w:t>4.1.Мероприятия по реализации годовых задач методической работы</w:t>
      </w:r>
    </w:p>
    <w:p w:rsidR="009E1368" w:rsidRPr="00CD797A" w:rsidRDefault="009E1368" w:rsidP="009E1368">
      <w:pPr>
        <w:ind w:firstLine="720"/>
        <w:jc w:val="both"/>
        <w:rPr>
          <w:color w:val="000000"/>
          <w:sz w:val="28"/>
          <w:szCs w:val="28"/>
        </w:rPr>
      </w:pPr>
    </w:p>
    <w:p w:rsidR="009E1368" w:rsidRPr="00CD797A" w:rsidRDefault="009E1368" w:rsidP="009E1368">
      <w:pPr>
        <w:ind w:firstLine="720"/>
        <w:jc w:val="both"/>
        <w:rPr>
          <w:b/>
          <w:color w:val="000000"/>
          <w:sz w:val="28"/>
          <w:szCs w:val="28"/>
        </w:rPr>
      </w:pPr>
      <w:r w:rsidRPr="00CD797A">
        <w:rPr>
          <w:color w:val="000000"/>
          <w:sz w:val="28"/>
          <w:szCs w:val="28"/>
        </w:rPr>
        <w:t xml:space="preserve">Учитывая данные самоанализа </w:t>
      </w:r>
      <w:r>
        <w:rPr>
          <w:color w:val="000000"/>
          <w:sz w:val="28"/>
          <w:szCs w:val="28"/>
        </w:rPr>
        <w:t xml:space="preserve">итогов </w:t>
      </w:r>
      <w:r w:rsidRPr="00CD797A">
        <w:rPr>
          <w:color w:val="000000"/>
          <w:sz w:val="28"/>
          <w:szCs w:val="28"/>
        </w:rPr>
        <w:t>2017-2018 учебно</w:t>
      </w:r>
      <w:r>
        <w:rPr>
          <w:color w:val="000000"/>
          <w:sz w:val="28"/>
          <w:szCs w:val="28"/>
        </w:rPr>
        <w:t>го</w:t>
      </w:r>
      <w:r w:rsidRPr="00CD797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CD79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выявленных проблем и путей их решения, персональных отчетов педагогов о профессиональной деятельности за анализируемый период, </w:t>
      </w:r>
      <w:r w:rsidRPr="00CD797A">
        <w:rPr>
          <w:color w:val="000000"/>
          <w:sz w:val="28"/>
          <w:szCs w:val="28"/>
        </w:rPr>
        <w:t xml:space="preserve">годовыми задачами методической работы </w:t>
      </w:r>
      <w:r>
        <w:rPr>
          <w:color w:val="000000"/>
          <w:sz w:val="28"/>
          <w:szCs w:val="28"/>
        </w:rPr>
        <w:t xml:space="preserve">на 2018-2019 учебный год </w:t>
      </w:r>
      <w:r w:rsidRPr="00CD797A">
        <w:rPr>
          <w:color w:val="000000"/>
          <w:sz w:val="28"/>
          <w:szCs w:val="28"/>
        </w:rPr>
        <w:t>являются:</w:t>
      </w:r>
    </w:p>
    <w:p w:rsidR="009E1368" w:rsidRPr="00FE4C45" w:rsidRDefault="009E1368" w:rsidP="009E1368">
      <w:pPr>
        <w:pStyle w:val="ab"/>
        <w:numPr>
          <w:ilvl w:val="0"/>
          <w:numId w:val="28"/>
        </w:numPr>
        <w:shd w:val="clear" w:color="auto" w:fill="auto"/>
        <w:suppressAutoHyphens w:val="0"/>
        <w:spacing w:before="0" w:line="276" w:lineRule="auto"/>
        <w:ind w:left="0" w:firstLine="709"/>
        <w:rPr>
          <w:b/>
          <w:iCs/>
          <w:szCs w:val="28"/>
        </w:rPr>
      </w:pPr>
      <w:r w:rsidRPr="00FE4C45">
        <w:rPr>
          <w:rStyle w:val="afd"/>
          <w:szCs w:val="28"/>
        </w:rPr>
        <w:t>Совершенствование развивающей предметно-пространственной среды</w:t>
      </w:r>
      <w:r w:rsidRPr="00FF3D9A">
        <w:rPr>
          <w:szCs w:val="28"/>
        </w:rPr>
        <w:t xml:space="preserve"> </w:t>
      </w:r>
      <w:r w:rsidRPr="00FE4C45">
        <w:rPr>
          <w:szCs w:val="28"/>
        </w:rPr>
        <w:t xml:space="preserve">с учетом особенностей </w:t>
      </w:r>
      <w:r>
        <w:rPr>
          <w:szCs w:val="28"/>
        </w:rPr>
        <w:t>МБ</w:t>
      </w:r>
      <w:r w:rsidRPr="00FE4C45">
        <w:rPr>
          <w:szCs w:val="28"/>
        </w:rPr>
        <w:t>ДО</w:t>
      </w:r>
      <w:r>
        <w:rPr>
          <w:szCs w:val="28"/>
        </w:rPr>
        <w:t>У ДС</w:t>
      </w:r>
      <w:r w:rsidRPr="00FE4C45">
        <w:rPr>
          <w:szCs w:val="28"/>
        </w:rPr>
        <w:t xml:space="preserve">, содержания </w:t>
      </w:r>
      <w:r>
        <w:rPr>
          <w:szCs w:val="28"/>
        </w:rPr>
        <w:t>коррекционно-</w:t>
      </w:r>
      <w:r w:rsidRPr="00FE4C45">
        <w:rPr>
          <w:szCs w:val="28"/>
        </w:rPr>
        <w:t>образовательной деятельности и материально-технических условий.</w:t>
      </w:r>
    </w:p>
    <w:p w:rsidR="009E1368" w:rsidRPr="00FE4C45" w:rsidRDefault="009E1368" w:rsidP="009E1368">
      <w:pPr>
        <w:pStyle w:val="ab"/>
        <w:numPr>
          <w:ilvl w:val="0"/>
          <w:numId w:val="28"/>
        </w:numPr>
        <w:shd w:val="clear" w:color="auto" w:fill="auto"/>
        <w:suppressAutoHyphens w:val="0"/>
        <w:spacing w:before="0" w:line="276" w:lineRule="auto"/>
        <w:ind w:left="0" w:firstLine="709"/>
        <w:rPr>
          <w:rStyle w:val="afd"/>
          <w:b w:val="0"/>
        </w:rPr>
      </w:pPr>
      <w:r>
        <w:rPr>
          <w:rStyle w:val="afd"/>
          <w:szCs w:val="28"/>
        </w:rPr>
        <w:t>Повышение качества</w:t>
      </w:r>
      <w:r w:rsidRPr="00FE4C45">
        <w:rPr>
          <w:rStyle w:val="afd"/>
          <w:szCs w:val="28"/>
        </w:rPr>
        <w:t xml:space="preserve"> профессиональной компетентности педагогов ДОУ для внедрения современных подходов и технологий образования дошкольников в образовательный процесс ДОУ.</w:t>
      </w:r>
    </w:p>
    <w:p w:rsidR="009E1368" w:rsidRPr="00CD797A" w:rsidRDefault="009E1368" w:rsidP="009E1368">
      <w:pP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3544"/>
        <w:gridCol w:w="145"/>
        <w:gridCol w:w="422"/>
        <w:gridCol w:w="502"/>
        <w:gridCol w:w="1773"/>
        <w:gridCol w:w="2305"/>
      </w:tblGrid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CD797A" w:rsidRDefault="009E1368" w:rsidP="001259CA">
            <w:pPr>
              <w:rPr>
                <w:b/>
                <w:sz w:val="24"/>
                <w:szCs w:val="24"/>
              </w:rPr>
            </w:pPr>
            <w:r w:rsidRPr="00CD79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CD797A" w:rsidRDefault="009E1368" w:rsidP="001259CA">
            <w:pPr>
              <w:jc w:val="center"/>
              <w:rPr>
                <w:b/>
                <w:sz w:val="24"/>
                <w:szCs w:val="24"/>
              </w:rPr>
            </w:pPr>
            <w:r w:rsidRPr="00CD797A">
              <w:rPr>
                <w:b/>
                <w:sz w:val="24"/>
                <w:szCs w:val="24"/>
              </w:rPr>
              <w:t xml:space="preserve">Виды и содержание </w:t>
            </w:r>
          </w:p>
          <w:p w:rsidR="009E1368" w:rsidRPr="00CD797A" w:rsidRDefault="009E1368" w:rsidP="001259CA">
            <w:pPr>
              <w:jc w:val="center"/>
              <w:rPr>
                <w:b/>
                <w:sz w:val="24"/>
                <w:szCs w:val="24"/>
              </w:rPr>
            </w:pPr>
            <w:r w:rsidRPr="00CD797A">
              <w:rPr>
                <w:b/>
                <w:sz w:val="24"/>
                <w:szCs w:val="24"/>
              </w:rPr>
              <w:t xml:space="preserve">управленческой деятельности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CD797A" w:rsidRDefault="009E1368" w:rsidP="001259CA">
            <w:pPr>
              <w:jc w:val="center"/>
              <w:rPr>
                <w:b/>
                <w:sz w:val="24"/>
                <w:szCs w:val="24"/>
              </w:rPr>
            </w:pPr>
            <w:r w:rsidRPr="00CD797A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CD797A" w:rsidRDefault="009E1368" w:rsidP="001259CA">
            <w:pPr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CD797A">
              <w:rPr>
                <w:b/>
                <w:sz w:val="24"/>
                <w:szCs w:val="24"/>
              </w:rPr>
              <w:t>сполнители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68" w:rsidRPr="00CD797A" w:rsidRDefault="009E1368" w:rsidP="001259CA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CD797A">
              <w:rPr>
                <w:b/>
                <w:bCs/>
                <w:spacing w:val="-7"/>
                <w:sz w:val="24"/>
                <w:szCs w:val="24"/>
              </w:rPr>
              <w:t>Ожидаемый</w:t>
            </w:r>
          </w:p>
          <w:p w:rsidR="009E1368" w:rsidRPr="00CD797A" w:rsidRDefault="009E1368" w:rsidP="001259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797A">
              <w:rPr>
                <w:b/>
                <w:bCs/>
                <w:spacing w:val="-7"/>
                <w:sz w:val="24"/>
                <w:szCs w:val="24"/>
              </w:rPr>
              <w:t>результат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CD797A" w:rsidRDefault="009E1368" w:rsidP="001259CA">
            <w:pPr>
              <w:jc w:val="center"/>
              <w:rPr>
                <w:sz w:val="24"/>
                <w:szCs w:val="24"/>
              </w:rPr>
            </w:pPr>
            <w:r w:rsidRPr="00CD797A">
              <w:rPr>
                <w:sz w:val="24"/>
                <w:szCs w:val="24"/>
              </w:rPr>
              <w:t>1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CD797A" w:rsidRDefault="009E1368" w:rsidP="001259CA">
            <w:pPr>
              <w:jc w:val="center"/>
              <w:rPr>
                <w:sz w:val="24"/>
                <w:szCs w:val="24"/>
              </w:rPr>
            </w:pPr>
            <w:r w:rsidRPr="00CD797A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CD797A" w:rsidRDefault="009E1368" w:rsidP="001259CA">
            <w:pPr>
              <w:jc w:val="center"/>
              <w:rPr>
                <w:sz w:val="24"/>
                <w:szCs w:val="24"/>
              </w:rPr>
            </w:pPr>
            <w:r w:rsidRPr="00CD797A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CD797A" w:rsidRDefault="009E1368" w:rsidP="001259CA">
            <w:pPr>
              <w:jc w:val="center"/>
              <w:rPr>
                <w:bCs/>
                <w:spacing w:val="-7"/>
                <w:sz w:val="24"/>
                <w:szCs w:val="24"/>
              </w:rPr>
            </w:pPr>
            <w:r w:rsidRPr="00CD797A"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68" w:rsidRPr="00CD797A" w:rsidRDefault="009E1368" w:rsidP="001259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797A">
              <w:rPr>
                <w:bCs/>
                <w:spacing w:val="-7"/>
                <w:sz w:val="24"/>
                <w:szCs w:val="24"/>
              </w:rPr>
              <w:t>5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CD797A" w:rsidRDefault="009E1368" w:rsidP="001259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797A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68" w:rsidRPr="00CD797A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РППС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CD797A" w:rsidRDefault="009E1368" w:rsidP="001259CA">
            <w:pPr>
              <w:jc w:val="center"/>
              <w:rPr>
                <w:sz w:val="24"/>
                <w:szCs w:val="24"/>
              </w:rPr>
            </w:pPr>
            <w:r w:rsidRPr="00CD797A">
              <w:rPr>
                <w:sz w:val="24"/>
                <w:szCs w:val="24"/>
              </w:rPr>
              <w:t>1.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368" w:rsidRPr="00E26CF6" w:rsidRDefault="009E1368" w:rsidP="001259CA">
            <w:pPr>
              <w:shd w:val="clear" w:color="auto" w:fill="FFFFFF"/>
              <w:rPr>
                <w:bCs/>
                <w:i/>
                <w:spacing w:val="-7"/>
                <w:sz w:val="24"/>
                <w:szCs w:val="24"/>
              </w:rPr>
            </w:pPr>
            <w:r w:rsidRPr="00E26CF6">
              <w:rPr>
                <w:bCs/>
                <w:i/>
                <w:sz w:val="24"/>
                <w:szCs w:val="24"/>
              </w:rPr>
              <w:t>Постоянно действующий семинар «Теоретические основы создания развивающей предметно-пространственной среды в ДОУ»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368" w:rsidRPr="00945A33" w:rsidRDefault="009E1368" w:rsidP="001259CA">
            <w:pPr>
              <w:pStyle w:val="ab"/>
              <w:ind w:left="0"/>
              <w:rPr>
                <w:bCs/>
                <w:sz w:val="24"/>
                <w:szCs w:val="24"/>
              </w:rPr>
            </w:pPr>
            <w:r w:rsidRPr="00945A33">
              <w:rPr>
                <w:sz w:val="24"/>
                <w:szCs w:val="24"/>
              </w:rPr>
              <w:t xml:space="preserve">Психолого-педагогическое обоснование организации развивающей среды в соответствии с Концепцией построения развивающей среды в </w:t>
            </w:r>
            <w:r>
              <w:rPr>
                <w:sz w:val="24"/>
                <w:szCs w:val="24"/>
              </w:rPr>
              <w:t xml:space="preserve">ДОУ (В.А. </w:t>
            </w:r>
            <w:proofErr w:type="gramStart"/>
            <w:r>
              <w:rPr>
                <w:sz w:val="24"/>
                <w:szCs w:val="24"/>
              </w:rPr>
              <w:t>Петровский</w:t>
            </w:r>
            <w:proofErr w:type="gramEnd"/>
            <w:r>
              <w:rPr>
                <w:sz w:val="24"/>
                <w:szCs w:val="24"/>
              </w:rPr>
              <w:t>, Л.М. </w:t>
            </w:r>
            <w:r w:rsidRPr="00945A33">
              <w:rPr>
                <w:sz w:val="24"/>
                <w:szCs w:val="24"/>
              </w:rPr>
              <w:t>Кларина, С.Л. Новоселова)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восп-ль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УМК программы семинара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 w:rsidRPr="00945A33">
              <w:rPr>
                <w:sz w:val="24"/>
                <w:szCs w:val="24"/>
              </w:rPr>
              <w:t xml:space="preserve">Организация развивающей предметно-пространственной среды </w:t>
            </w:r>
            <w:r w:rsidRPr="00945A33">
              <w:rPr>
                <w:sz w:val="24"/>
                <w:szCs w:val="24"/>
              </w:rPr>
              <w:lastRenderedPageBreak/>
              <w:t>в соответствии с Ф</w:t>
            </w:r>
            <w:r>
              <w:rPr>
                <w:sz w:val="24"/>
                <w:szCs w:val="24"/>
              </w:rPr>
              <w:t xml:space="preserve">ГОС ДО (О.А. Карабанова, Э.Ф.Алиева, О.Р. </w:t>
            </w:r>
            <w:proofErr w:type="spellStart"/>
            <w:r>
              <w:rPr>
                <w:sz w:val="24"/>
                <w:szCs w:val="24"/>
              </w:rPr>
              <w:t>Радионова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РППС в ДОУ (М.Н. Полякова)</w:t>
            </w:r>
          </w:p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видеофильма на сайте ФИРО. Обсуждение.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B572A2" w:rsidRDefault="009E1368" w:rsidP="001259CA">
            <w:pPr>
              <w:jc w:val="center"/>
              <w:rPr>
                <w:sz w:val="24"/>
                <w:szCs w:val="24"/>
              </w:rPr>
            </w:pPr>
            <w:r w:rsidRPr="00AD72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особенностей РППС для детей с нарушениями зрения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Уч-деф</w:t>
            </w:r>
            <w:proofErr w:type="spellEnd"/>
            <w:r>
              <w:rPr>
                <w:sz w:val="24"/>
                <w:szCs w:val="24"/>
              </w:rPr>
              <w:t>. гр. №12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УМК программы семинара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E26CF6" w:rsidRDefault="009E1368" w:rsidP="001259CA">
            <w:pPr>
              <w:shd w:val="clear" w:color="auto" w:fill="FFFFFF"/>
              <w:rPr>
                <w:bCs/>
                <w:i/>
                <w:spacing w:val="-7"/>
                <w:sz w:val="24"/>
                <w:szCs w:val="24"/>
              </w:rPr>
            </w:pPr>
            <w:r>
              <w:rPr>
                <w:bCs/>
                <w:i/>
                <w:spacing w:val="-7"/>
                <w:sz w:val="24"/>
                <w:szCs w:val="24"/>
              </w:rPr>
              <w:t>Организация р</w:t>
            </w:r>
            <w:r w:rsidRPr="00E26CF6">
              <w:rPr>
                <w:bCs/>
                <w:i/>
                <w:spacing w:val="-7"/>
                <w:sz w:val="24"/>
                <w:szCs w:val="24"/>
              </w:rPr>
              <w:t>абот</w:t>
            </w:r>
            <w:r>
              <w:rPr>
                <w:bCs/>
                <w:i/>
                <w:spacing w:val="-7"/>
                <w:sz w:val="24"/>
                <w:szCs w:val="24"/>
              </w:rPr>
              <w:t>ы</w:t>
            </w:r>
            <w:r w:rsidRPr="00E26CF6">
              <w:rPr>
                <w:bCs/>
                <w:i/>
                <w:spacing w:val="-7"/>
                <w:sz w:val="24"/>
                <w:szCs w:val="24"/>
              </w:rPr>
              <w:t xml:space="preserve"> творческой группы: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Варианты практической реализации принципов РППС </w:t>
            </w:r>
            <w:r w:rsidRPr="003448A7">
              <w:rPr>
                <w:rFonts w:eastAsia="Calibri"/>
                <w:sz w:val="24"/>
                <w:szCs w:val="24"/>
              </w:rPr>
              <w:t>соответствии с ФГОС ДО</w:t>
            </w:r>
            <w:r>
              <w:rPr>
                <w:sz w:val="24"/>
                <w:szCs w:val="24"/>
              </w:rPr>
              <w:t xml:space="preserve"> </w:t>
            </w:r>
            <w:r w:rsidRPr="00410444"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10444">
              <w:rPr>
                <w:sz w:val="24"/>
                <w:szCs w:val="24"/>
                <w:shd w:val="clear" w:color="auto" w:fill="FFFFFF"/>
              </w:rPr>
              <w:t>трансформируемость</w:t>
            </w:r>
            <w:proofErr w:type="spellEnd"/>
            <w:r w:rsidRPr="0041044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0444">
              <w:rPr>
                <w:sz w:val="24"/>
                <w:szCs w:val="24"/>
                <w:shd w:val="clear" w:color="auto" w:fill="FFFFFF"/>
              </w:rPr>
              <w:t>полифункциональность</w:t>
            </w:r>
            <w:proofErr w:type="spellEnd"/>
            <w:r w:rsidRPr="00410444">
              <w:rPr>
                <w:sz w:val="24"/>
                <w:szCs w:val="24"/>
                <w:shd w:val="clear" w:color="auto" w:fill="FFFFFF"/>
              </w:rPr>
              <w:t>, вариативность)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Методические рекомендации по практической реализации принципов РППС</w:t>
            </w:r>
          </w:p>
        </w:tc>
      </w:tr>
      <w:tr w:rsidR="009E1368" w:rsidRPr="00CD797A" w:rsidTr="001259C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модели РППС </w:t>
            </w:r>
            <w:r w:rsidRPr="00021948">
              <w:rPr>
                <w:rFonts w:eastAsia="Calibri"/>
                <w:sz w:val="24"/>
                <w:szCs w:val="24"/>
              </w:rPr>
              <w:t xml:space="preserve">ДОУ с учетом содержания </w:t>
            </w:r>
            <w:r w:rsidRPr="00021948">
              <w:rPr>
                <w:sz w:val="24"/>
                <w:szCs w:val="24"/>
              </w:rPr>
              <w:t>детских видов деятельности по возрастам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sz w:val="24"/>
                <w:szCs w:val="24"/>
              </w:rPr>
              <w:t>возр</w:t>
            </w:r>
            <w:proofErr w:type="spellEnd"/>
            <w:r>
              <w:rPr>
                <w:sz w:val="24"/>
                <w:szCs w:val="24"/>
              </w:rPr>
              <w:t>. групп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368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Модель РППС</w:t>
            </w:r>
          </w:p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 xml:space="preserve">(на основе </w:t>
            </w:r>
            <w:proofErr w:type="spellStart"/>
            <w:proofErr w:type="gramStart"/>
            <w:r>
              <w:rPr>
                <w:bCs/>
                <w:spacing w:val="-7"/>
                <w:sz w:val="24"/>
                <w:szCs w:val="24"/>
              </w:rPr>
              <w:t>интеллект-карты</w:t>
            </w:r>
            <w:proofErr w:type="spellEnd"/>
            <w:proofErr w:type="gramEnd"/>
            <w:r>
              <w:rPr>
                <w:bCs/>
                <w:spacing w:val="-7"/>
                <w:sz w:val="24"/>
                <w:szCs w:val="24"/>
              </w:rPr>
              <w:t>)</w:t>
            </w:r>
          </w:p>
        </w:tc>
      </w:tr>
      <w:tr w:rsidR="009E1368" w:rsidRPr="00CD797A" w:rsidTr="001259C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перечня содержания уголков: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музыкально-театрализованного;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психологической разгрузки и уединения;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изо-творчества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детского экспериментирования.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Спецалисты</w:t>
            </w:r>
            <w:proofErr w:type="spellEnd"/>
          </w:p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368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Карты контроля</w:t>
            </w:r>
          </w:p>
        </w:tc>
      </w:tr>
      <w:tr w:rsidR="009E1368" w:rsidRPr="00CD797A" w:rsidTr="001259CA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положений о смотрах-конкурсах центров детской активности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368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Приказы, положения об организации и проведении смотров-конкурсов</w:t>
            </w:r>
          </w:p>
        </w:tc>
      </w:tr>
      <w:tr w:rsidR="009E1368" w:rsidRPr="00CD797A" w:rsidTr="001259CA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конкретного продукта детской деятельности, как результат темы недели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368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 xml:space="preserve">Перечень продуктов детской </w:t>
            </w:r>
            <w:proofErr w:type="spellStart"/>
            <w:proofErr w:type="gramStart"/>
            <w:r>
              <w:rPr>
                <w:bCs/>
                <w:spacing w:val="-7"/>
                <w:sz w:val="24"/>
                <w:szCs w:val="24"/>
              </w:rPr>
              <w:t>деятельнос-ти</w:t>
            </w:r>
            <w:proofErr w:type="spellEnd"/>
            <w:proofErr w:type="gramEnd"/>
            <w:r>
              <w:rPr>
                <w:bCs/>
                <w:spacing w:val="-7"/>
                <w:sz w:val="24"/>
                <w:szCs w:val="24"/>
              </w:rPr>
              <w:t xml:space="preserve"> по темам недели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  <w:p w:rsidR="009E1368" w:rsidRPr="00E30ECB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«Образовательный </w:t>
            </w:r>
            <w:proofErr w:type="gramStart"/>
            <w:r>
              <w:rPr>
                <w:sz w:val="24"/>
                <w:szCs w:val="24"/>
              </w:rPr>
              <w:t>терренкур» (ж</w:t>
            </w:r>
            <w:proofErr w:type="gramEnd"/>
            <w:r>
              <w:rPr>
                <w:sz w:val="24"/>
                <w:szCs w:val="24"/>
              </w:rPr>
              <w:t>. ССВ №7-2015 г.)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Дизайнерский проект развития территории МБДОУ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D86276" w:rsidRDefault="009E1368" w:rsidP="001259CA">
            <w:pPr>
              <w:shd w:val="clear" w:color="auto" w:fill="FFFFFF"/>
              <w:rPr>
                <w:bCs/>
                <w:i/>
                <w:spacing w:val="-7"/>
                <w:sz w:val="24"/>
                <w:szCs w:val="24"/>
              </w:rPr>
            </w:pPr>
            <w:r w:rsidRPr="00D86276">
              <w:rPr>
                <w:i/>
                <w:sz w:val="24"/>
                <w:szCs w:val="24"/>
              </w:rPr>
              <w:t>Консультации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процесса создания РППС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Целевой план совершенствования РППС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319D">
              <w:rPr>
                <w:sz w:val="24"/>
                <w:szCs w:val="24"/>
              </w:rPr>
              <w:t>одержани</w:t>
            </w:r>
            <w:r>
              <w:rPr>
                <w:sz w:val="24"/>
                <w:szCs w:val="24"/>
              </w:rPr>
              <w:t>е</w:t>
            </w:r>
            <w:r w:rsidRPr="00C0319D">
              <w:rPr>
                <w:sz w:val="24"/>
                <w:szCs w:val="24"/>
              </w:rPr>
              <w:t xml:space="preserve"> продуктивной деятельности </w:t>
            </w:r>
            <w:r>
              <w:rPr>
                <w:sz w:val="24"/>
                <w:szCs w:val="24"/>
              </w:rPr>
              <w:t>детей старшего дошкольного возраста</w:t>
            </w:r>
            <w:r w:rsidRPr="00C0319D">
              <w:rPr>
                <w:sz w:val="24"/>
                <w:szCs w:val="24"/>
              </w:rPr>
              <w:t xml:space="preserve"> с учетом ее развива</w:t>
            </w:r>
            <w:r>
              <w:rPr>
                <w:sz w:val="24"/>
                <w:szCs w:val="24"/>
              </w:rPr>
              <w:t>ющих функций.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0319D">
              <w:rPr>
                <w:sz w:val="24"/>
                <w:szCs w:val="24"/>
              </w:rPr>
              <w:t>атриц</w:t>
            </w:r>
            <w:r>
              <w:rPr>
                <w:sz w:val="24"/>
                <w:szCs w:val="24"/>
              </w:rPr>
              <w:t>а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игрушки и инструменты своими руками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368" w:rsidRPr="00945A33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Материалы консультаций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для детского экспериментирования </w:t>
            </w:r>
            <w:r w:rsidRPr="00B542E6">
              <w:rPr>
                <w:w w:val="101"/>
                <w:sz w:val="24"/>
                <w:szCs w:val="24"/>
              </w:rPr>
              <w:t>(Детский сад от</w:t>
            </w:r>
            <w:proofErr w:type="gramStart"/>
            <w:r w:rsidRPr="00B542E6">
              <w:rPr>
                <w:w w:val="101"/>
                <w:sz w:val="24"/>
                <w:szCs w:val="24"/>
              </w:rPr>
              <w:t xml:space="preserve"> А</w:t>
            </w:r>
            <w:proofErr w:type="gramEnd"/>
            <w:r w:rsidRPr="00B542E6">
              <w:rPr>
                <w:w w:val="101"/>
                <w:sz w:val="24"/>
                <w:szCs w:val="24"/>
              </w:rPr>
              <w:t xml:space="preserve"> до Я» №3-2014 г.)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Уголок уединения или психологической разгрузки как фактор сохранения психического </w:t>
            </w:r>
            <w:r>
              <w:rPr>
                <w:sz w:val="24"/>
                <w:szCs w:val="24"/>
              </w:rPr>
              <w:lastRenderedPageBreak/>
              <w:t>состояния ребенка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Пед-психолог</w:t>
            </w:r>
            <w:proofErr w:type="spellEnd"/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</w:t>
            </w:r>
            <w:proofErr w:type="spellStart"/>
            <w:r>
              <w:rPr>
                <w:sz w:val="24"/>
                <w:szCs w:val="24"/>
              </w:rPr>
              <w:t>стимульных</w:t>
            </w:r>
            <w:proofErr w:type="spellEnd"/>
            <w:r>
              <w:rPr>
                <w:sz w:val="24"/>
                <w:szCs w:val="24"/>
              </w:rPr>
              <w:t xml:space="preserve"> материалов в развитии детского изобразительного творчества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ПДО по </w:t>
            </w:r>
            <w:proofErr w:type="spellStart"/>
            <w:r>
              <w:rPr>
                <w:sz w:val="24"/>
                <w:szCs w:val="24"/>
              </w:rPr>
              <w:t>изо-деят-ти</w:t>
            </w:r>
            <w:proofErr w:type="spellEnd"/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527C77" w:rsidRDefault="009E1368" w:rsidP="001259CA">
            <w:pPr>
              <w:rPr>
                <w:bCs/>
                <w:i/>
                <w:spacing w:val="-7"/>
                <w:sz w:val="24"/>
                <w:szCs w:val="24"/>
              </w:rPr>
            </w:pPr>
            <w:r w:rsidRPr="00527C77">
              <w:rPr>
                <w:bCs/>
                <w:i/>
                <w:spacing w:val="-7"/>
                <w:sz w:val="24"/>
                <w:szCs w:val="24"/>
              </w:rPr>
              <w:t>Педагогический совет</w:t>
            </w:r>
            <w:r w:rsidRPr="00527C77">
              <w:rPr>
                <w:i/>
                <w:sz w:val="24"/>
                <w:szCs w:val="24"/>
              </w:rPr>
              <w:t xml:space="preserve"> «</w:t>
            </w:r>
            <w:r w:rsidRPr="00527C77">
              <w:rPr>
                <w:rFonts w:eastAsia="Calibri"/>
                <w:i/>
                <w:sz w:val="24"/>
                <w:szCs w:val="24"/>
              </w:rPr>
              <w:t xml:space="preserve">Создание РППС в ДОУ в соответствии с требованиями ФГОС </w:t>
            </w:r>
            <w:proofErr w:type="gramStart"/>
            <w:r w:rsidRPr="00527C77">
              <w:rPr>
                <w:rFonts w:eastAsia="Calibri"/>
                <w:i/>
                <w:sz w:val="24"/>
                <w:szCs w:val="24"/>
              </w:rPr>
              <w:t>ДО</w:t>
            </w:r>
            <w:proofErr w:type="gramEnd"/>
            <w:r w:rsidRPr="00527C77">
              <w:rPr>
                <w:i/>
                <w:sz w:val="24"/>
                <w:szCs w:val="24"/>
              </w:rPr>
              <w:t>»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3448A7" w:rsidRDefault="009E1368" w:rsidP="001259CA">
            <w:pPr>
              <w:rPr>
                <w:rFonts w:eastAsia="Calibri"/>
                <w:sz w:val="24"/>
                <w:szCs w:val="24"/>
              </w:rPr>
            </w:pPr>
            <w:r w:rsidRPr="003448A7">
              <w:rPr>
                <w:rFonts w:eastAsia="Calibri"/>
                <w:sz w:val="24"/>
                <w:szCs w:val="24"/>
              </w:rPr>
              <w:t>План:</w:t>
            </w:r>
          </w:p>
          <w:p w:rsidR="009E1368" w:rsidRPr="003448A7" w:rsidRDefault="009E1368" w:rsidP="001259CA">
            <w:pPr>
              <w:ind w:firstLine="29"/>
              <w:rPr>
                <w:rFonts w:eastAsia="Calibri"/>
                <w:sz w:val="24"/>
                <w:szCs w:val="24"/>
              </w:rPr>
            </w:pPr>
            <w:r w:rsidRPr="003448A7">
              <w:rPr>
                <w:rFonts w:eastAsia="Calibri"/>
                <w:sz w:val="24"/>
                <w:szCs w:val="24"/>
              </w:rPr>
              <w:t xml:space="preserve">1. Состояние РППС в группах и на территории </w:t>
            </w:r>
            <w:r>
              <w:rPr>
                <w:rFonts w:eastAsia="Calibri"/>
                <w:sz w:val="24"/>
                <w:szCs w:val="24"/>
              </w:rPr>
              <w:t>ДОУ</w:t>
            </w:r>
            <w:r w:rsidRPr="003448A7">
              <w:rPr>
                <w:rFonts w:eastAsia="Calibri"/>
                <w:sz w:val="24"/>
                <w:szCs w:val="24"/>
              </w:rPr>
              <w:t xml:space="preserve"> (результаты тематического контроля)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9E1368" w:rsidRDefault="009E1368" w:rsidP="001259CA">
            <w:pPr>
              <w:rPr>
                <w:rFonts w:eastAsia="Calibri"/>
                <w:sz w:val="24"/>
                <w:szCs w:val="24"/>
              </w:rPr>
            </w:pPr>
            <w:r w:rsidRPr="003448A7">
              <w:rPr>
                <w:rFonts w:eastAsia="Calibri"/>
                <w:sz w:val="24"/>
                <w:szCs w:val="24"/>
              </w:rPr>
              <w:t xml:space="preserve">2. </w:t>
            </w:r>
            <w:r w:rsidRPr="00AD7AAA">
              <w:rPr>
                <w:sz w:val="24"/>
                <w:szCs w:val="24"/>
              </w:rPr>
              <w:t xml:space="preserve">Опыт реализации принципов </w:t>
            </w:r>
            <w:r>
              <w:rPr>
                <w:sz w:val="24"/>
                <w:szCs w:val="24"/>
              </w:rPr>
              <w:t>РППС</w:t>
            </w:r>
            <w:r w:rsidRPr="00AD7AAA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>ФГОС ДО</w:t>
            </w:r>
            <w:r w:rsidRPr="00AD7AAA">
              <w:rPr>
                <w:sz w:val="24"/>
                <w:szCs w:val="24"/>
              </w:rPr>
              <w:t xml:space="preserve"> (сообщения из опыта работы)</w:t>
            </w:r>
          </w:p>
          <w:p w:rsidR="009E1368" w:rsidRPr="003448A7" w:rsidRDefault="009E1368" w:rsidP="001259CA">
            <w:pPr>
              <w:pStyle w:val="ab"/>
              <w:ind w:left="0"/>
              <w:rPr>
                <w:rFonts w:eastAsia="Calibri"/>
                <w:sz w:val="24"/>
                <w:szCs w:val="24"/>
              </w:rPr>
            </w:pPr>
            <w:r w:rsidRPr="003448A7">
              <w:rPr>
                <w:sz w:val="24"/>
                <w:szCs w:val="24"/>
              </w:rPr>
              <w:t xml:space="preserve">3. </w:t>
            </w:r>
            <w:r w:rsidRPr="00AD7AAA">
              <w:rPr>
                <w:sz w:val="24"/>
                <w:szCs w:val="24"/>
              </w:rPr>
              <w:t xml:space="preserve">Рекомендации по реализации потенциала </w:t>
            </w:r>
            <w:r>
              <w:rPr>
                <w:sz w:val="24"/>
                <w:szCs w:val="24"/>
              </w:rPr>
              <w:t>РППС</w:t>
            </w:r>
            <w:r w:rsidRPr="00AD7AAA">
              <w:rPr>
                <w:sz w:val="24"/>
                <w:szCs w:val="24"/>
              </w:rPr>
              <w:t xml:space="preserve"> для развития активности и инициативности дошкольников</w:t>
            </w:r>
            <w:r>
              <w:rPr>
                <w:sz w:val="24"/>
                <w:szCs w:val="24"/>
              </w:rPr>
              <w:t>.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448A7">
              <w:rPr>
                <w:sz w:val="24"/>
                <w:szCs w:val="24"/>
              </w:rPr>
              <w:t>Рекомендации по реализации требований ФГОС ДО к РППС (ССВ №2-2015 г., №12-2015 г.)</w:t>
            </w:r>
          </w:p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Презентация модели РППС.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ВМР,</w:t>
            </w:r>
          </w:p>
          <w:p w:rsidR="009E1368" w:rsidRPr="00945A33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945A33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Материалы педсовета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830EAA" w:rsidRDefault="009E1368" w:rsidP="001259CA">
            <w:pPr>
              <w:shd w:val="clear" w:color="auto" w:fill="FFFFFF"/>
              <w:rPr>
                <w:bCs/>
                <w:i/>
                <w:spacing w:val="-7"/>
                <w:sz w:val="24"/>
                <w:szCs w:val="24"/>
              </w:rPr>
            </w:pPr>
            <w:r>
              <w:rPr>
                <w:bCs/>
                <w:i/>
                <w:spacing w:val="-7"/>
                <w:sz w:val="24"/>
                <w:szCs w:val="24"/>
              </w:rPr>
              <w:t>Организация выставки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830EAA" w:rsidRDefault="009E1368" w:rsidP="001259CA">
            <w:pPr>
              <w:jc w:val="both"/>
              <w:rPr>
                <w:sz w:val="24"/>
                <w:szCs w:val="24"/>
              </w:rPr>
            </w:pPr>
            <w:r w:rsidRPr="00830EAA">
              <w:rPr>
                <w:sz w:val="24"/>
                <w:szCs w:val="24"/>
              </w:rPr>
              <w:t>- нормативные акты;</w:t>
            </w:r>
          </w:p>
          <w:p w:rsidR="009E1368" w:rsidRPr="00830EAA" w:rsidRDefault="009E1368" w:rsidP="001259CA">
            <w:pPr>
              <w:jc w:val="both"/>
              <w:rPr>
                <w:sz w:val="24"/>
                <w:szCs w:val="24"/>
              </w:rPr>
            </w:pPr>
            <w:r w:rsidRPr="00830EAA">
              <w:rPr>
                <w:sz w:val="24"/>
                <w:szCs w:val="24"/>
              </w:rPr>
              <w:t>- методические рекомендации;</w:t>
            </w:r>
          </w:p>
          <w:p w:rsidR="009E1368" w:rsidRPr="00830EAA" w:rsidRDefault="009E1368" w:rsidP="001259CA">
            <w:pPr>
              <w:rPr>
                <w:sz w:val="24"/>
                <w:szCs w:val="24"/>
              </w:rPr>
            </w:pPr>
            <w:r w:rsidRPr="00830EAA">
              <w:rPr>
                <w:sz w:val="24"/>
                <w:szCs w:val="24"/>
              </w:rPr>
              <w:t>- проекты развивающей среды;</w:t>
            </w:r>
          </w:p>
          <w:p w:rsidR="009E1368" w:rsidRPr="003448A7" w:rsidRDefault="009E1368" w:rsidP="001259CA">
            <w:pPr>
              <w:rPr>
                <w:rFonts w:eastAsia="Calibri"/>
                <w:sz w:val="24"/>
                <w:szCs w:val="24"/>
              </w:rPr>
            </w:pPr>
            <w:r w:rsidRPr="00830EAA">
              <w:rPr>
                <w:sz w:val="24"/>
                <w:szCs w:val="24"/>
              </w:rPr>
              <w:t>- перечни игрового и дидактического оборудования для разных возрастных групп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тече-ние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ВМР,</w:t>
            </w:r>
          </w:p>
          <w:p w:rsidR="009E1368" w:rsidRPr="00945A33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Выставка нормативно-методического сопровождения конструирования РППС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804380" w:rsidRDefault="009E1368" w:rsidP="001259CA">
            <w:pPr>
              <w:shd w:val="clear" w:color="auto" w:fill="FFFFFF"/>
              <w:rPr>
                <w:bCs/>
                <w:i/>
                <w:spacing w:val="-7"/>
                <w:sz w:val="24"/>
                <w:szCs w:val="24"/>
              </w:rPr>
            </w:pPr>
            <w:r w:rsidRPr="00804380">
              <w:rPr>
                <w:i/>
                <w:sz w:val="24"/>
                <w:szCs w:val="24"/>
              </w:rPr>
              <w:t xml:space="preserve">Контроль </w:t>
            </w:r>
            <w:r w:rsidRPr="00804380">
              <w:rPr>
                <w:i/>
                <w:iCs/>
                <w:sz w:val="24"/>
                <w:szCs w:val="24"/>
              </w:rPr>
              <w:t>состояния развивающей предметно-пространственной среды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E56512" w:rsidRDefault="009E1368" w:rsidP="001259C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Тематический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56512">
              <w:rPr>
                <w:iCs/>
                <w:sz w:val="24"/>
                <w:szCs w:val="24"/>
              </w:rPr>
              <w:t>«Соответствие РППС требованиям ФГОС ДО»</w:t>
            </w:r>
          </w:p>
          <w:p w:rsidR="009E1368" w:rsidRPr="00733F50" w:rsidRDefault="009E1368" w:rsidP="001259CA">
            <w:pPr>
              <w:rPr>
                <w:sz w:val="24"/>
                <w:szCs w:val="24"/>
                <w:u w:val="single"/>
              </w:rPr>
            </w:pPr>
            <w:r w:rsidRPr="00804380">
              <w:rPr>
                <w:sz w:val="24"/>
                <w:szCs w:val="24"/>
                <w:u w:val="single"/>
              </w:rPr>
              <w:t>Цель:</w:t>
            </w:r>
            <w:r w:rsidRPr="00733F50">
              <w:rPr>
                <w:sz w:val="24"/>
                <w:szCs w:val="24"/>
              </w:rPr>
              <w:t xml:space="preserve"> </w:t>
            </w:r>
            <w:r w:rsidRPr="00733F50">
              <w:rPr>
                <w:color w:val="000000"/>
                <w:sz w:val="24"/>
                <w:szCs w:val="24"/>
              </w:rPr>
              <w:t xml:space="preserve">анализ соответствия </w:t>
            </w:r>
            <w:r>
              <w:rPr>
                <w:color w:val="000000"/>
                <w:sz w:val="24"/>
                <w:szCs w:val="24"/>
              </w:rPr>
              <w:t>РППС</w:t>
            </w:r>
            <w:r w:rsidRPr="00733F50">
              <w:rPr>
                <w:color w:val="000000"/>
                <w:sz w:val="24"/>
                <w:szCs w:val="24"/>
              </w:rPr>
              <w:t xml:space="preserve"> ДОУ нормативным требованиям, реализуемой основной образовательной программы.</w:t>
            </w:r>
          </w:p>
          <w:p w:rsidR="009E1368" w:rsidRPr="00733F50" w:rsidRDefault="009E1368" w:rsidP="001259CA">
            <w:pPr>
              <w:jc w:val="both"/>
              <w:rPr>
                <w:sz w:val="24"/>
                <w:szCs w:val="24"/>
              </w:rPr>
            </w:pPr>
            <w:r w:rsidRPr="00733F50">
              <w:rPr>
                <w:sz w:val="24"/>
                <w:szCs w:val="24"/>
                <w:u w:val="single"/>
              </w:rPr>
              <w:t xml:space="preserve">План: </w:t>
            </w:r>
          </w:p>
          <w:p w:rsidR="009E1368" w:rsidRPr="00733F50" w:rsidRDefault="009E1368" w:rsidP="001259CA">
            <w:pPr>
              <w:rPr>
                <w:sz w:val="24"/>
                <w:szCs w:val="24"/>
              </w:rPr>
            </w:pPr>
            <w:r w:rsidRPr="00733F50">
              <w:rPr>
                <w:sz w:val="24"/>
                <w:szCs w:val="24"/>
              </w:rPr>
              <w:t xml:space="preserve">- обследование развивающей среды и планов образовательной работы педагогов на предмет выполнения требований ФГОС </w:t>
            </w:r>
            <w:proofErr w:type="gramStart"/>
            <w:r w:rsidRPr="00733F50">
              <w:rPr>
                <w:sz w:val="24"/>
                <w:szCs w:val="24"/>
              </w:rPr>
              <w:t>ДО</w:t>
            </w:r>
            <w:proofErr w:type="gramEnd"/>
            <w:r w:rsidRPr="00733F5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А</w:t>
            </w:r>
            <w:r w:rsidRPr="00733F50">
              <w:rPr>
                <w:sz w:val="24"/>
                <w:szCs w:val="24"/>
              </w:rPr>
              <w:t>ОП к развивающей среде</w:t>
            </w:r>
          </w:p>
          <w:p w:rsidR="009E1368" w:rsidRPr="00733F50" w:rsidRDefault="009E1368" w:rsidP="001259CA">
            <w:pPr>
              <w:rPr>
                <w:sz w:val="24"/>
                <w:szCs w:val="24"/>
              </w:rPr>
            </w:pPr>
            <w:r w:rsidRPr="00733F50">
              <w:rPr>
                <w:sz w:val="24"/>
                <w:szCs w:val="24"/>
              </w:rPr>
              <w:t>- уровень компетентности персонала в создании развивающей среды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 w:rsidRPr="00733F50">
              <w:rPr>
                <w:sz w:val="24"/>
                <w:szCs w:val="24"/>
              </w:rPr>
              <w:t>- деятельность по обогащению и модернизации среды</w:t>
            </w:r>
          </w:p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 ССВ №12-2015)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ВМР,</w:t>
            </w:r>
          </w:p>
          <w:p w:rsidR="009E1368" w:rsidRPr="00945A33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945A33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Аналитическая справка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в гостевом визите и городском конкурсе РППС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ВМР,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804380" w:rsidRDefault="009E1368" w:rsidP="001259CA">
            <w:pPr>
              <w:pStyle w:val="ab"/>
              <w:ind w:left="0"/>
              <w:rPr>
                <w:i/>
                <w:sz w:val="24"/>
                <w:szCs w:val="24"/>
              </w:rPr>
            </w:pPr>
            <w:r w:rsidRPr="00804380">
              <w:rPr>
                <w:i/>
                <w:sz w:val="24"/>
                <w:szCs w:val="24"/>
              </w:rPr>
              <w:t>Оперативный контроль</w:t>
            </w:r>
          </w:p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Конкурсы-смотры на лучший центр детской активности (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экспериментирования, музыкального развития и театрализованной деятельности, уголка уединения)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10-04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восп-ль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 по ИЗО,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E1368" w:rsidRPr="00945A33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C67755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 w:rsidRPr="00C67755">
              <w:rPr>
                <w:bCs/>
                <w:spacing w:val="-7"/>
                <w:sz w:val="24"/>
                <w:szCs w:val="24"/>
              </w:rPr>
              <w:lastRenderedPageBreak/>
              <w:t xml:space="preserve">Информационная </w:t>
            </w:r>
            <w:r w:rsidRPr="00C67755">
              <w:rPr>
                <w:bCs/>
                <w:spacing w:val="-7"/>
                <w:sz w:val="24"/>
                <w:szCs w:val="24"/>
              </w:rPr>
              <w:lastRenderedPageBreak/>
              <w:t>справка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взаимопосещений</w:t>
            </w:r>
            <w:proofErr w:type="spellEnd"/>
            <w:r>
              <w:rPr>
                <w:sz w:val="24"/>
                <w:szCs w:val="24"/>
              </w:rPr>
              <w:t xml:space="preserve"> по результатам тематического контроля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C510F4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 w:rsidRPr="00C510F4">
              <w:rPr>
                <w:bCs/>
                <w:sz w:val="24"/>
                <w:szCs w:val="24"/>
              </w:rPr>
              <w:t>повышение профессиональной компетентности педагогов по</w:t>
            </w:r>
            <w:r>
              <w:rPr>
                <w:bCs/>
                <w:sz w:val="24"/>
                <w:szCs w:val="24"/>
              </w:rPr>
              <w:t xml:space="preserve"> проблеме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D54FDF" w:rsidRDefault="009E1368" w:rsidP="001259CA">
            <w:pPr>
              <w:jc w:val="center"/>
              <w:rPr>
                <w:b/>
                <w:sz w:val="24"/>
                <w:szCs w:val="24"/>
              </w:rPr>
            </w:pPr>
            <w:r w:rsidRPr="00B542E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B542E6" w:rsidRDefault="009E1368" w:rsidP="001259CA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Повышение профессионализма педагогов по внедрению и использованию СОТ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977CF5" w:rsidRDefault="009E1368" w:rsidP="001259CA">
            <w:pPr>
              <w:shd w:val="clear" w:color="auto" w:fill="FFFFFF"/>
              <w:rPr>
                <w:bCs/>
                <w:i/>
                <w:spacing w:val="-7"/>
                <w:sz w:val="24"/>
                <w:szCs w:val="24"/>
              </w:rPr>
            </w:pPr>
            <w:r w:rsidRPr="00977CF5">
              <w:rPr>
                <w:i/>
                <w:sz w:val="24"/>
                <w:szCs w:val="24"/>
              </w:rPr>
              <w:t>Педагогический совет «Пр</w:t>
            </w:r>
            <w:r>
              <w:rPr>
                <w:i/>
                <w:sz w:val="24"/>
                <w:szCs w:val="24"/>
              </w:rPr>
              <w:t>актика и пр</w:t>
            </w:r>
            <w:r w:rsidRPr="00977CF5">
              <w:rPr>
                <w:i/>
                <w:sz w:val="24"/>
                <w:szCs w:val="24"/>
              </w:rPr>
              <w:t xml:space="preserve">облемы </w:t>
            </w:r>
            <w:r>
              <w:rPr>
                <w:i/>
                <w:sz w:val="24"/>
                <w:szCs w:val="24"/>
              </w:rPr>
              <w:t xml:space="preserve">использования СОТ, </w:t>
            </w:r>
            <w:r w:rsidRPr="00410444">
              <w:rPr>
                <w:i/>
                <w:sz w:val="24"/>
                <w:szCs w:val="24"/>
              </w:rPr>
              <w:t xml:space="preserve">актуальных для реализации ФГОС </w:t>
            </w:r>
            <w:proofErr w:type="gramStart"/>
            <w:r w:rsidRPr="00410444">
              <w:rPr>
                <w:i/>
                <w:sz w:val="24"/>
                <w:szCs w:val="24"/>
              </w:rPr>
              <w:t>ДО</w:t>
            </w:r>
            <w:proofErr w:type="gramEnd"/>
            <w:r>
              <w:rPr>
                <w:i/>
                <w:sz w:val="24"/>
                <w:szCs w:val="24"/>
              </w:rPr>
              <w:t xml:space="preserve"> в образовательном процессе»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Понятийный аппарат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данных тестирования и </w:t>
            </w:r>
            <w:proofErr w:type="spellStart"/>
            <w:r>
              <w:rPr>
                <w:sz w:val="24"/>
                <w:szCs w:val="24"/>
              </w:rPr>
              <w:t>самоанкетирования</w:t>
            </w:r>
            <w:proofErr w:type="spellEnd"/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Промежуточные результаты использования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лэпбук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работа в парах;</w:t>
            </w:r>
          </w:p>
          <w:p w:rsidR="009E1368" w:rsidRDefault="009E1368" w:rsidP="001259CA">
            <w:pPr>
              <w:pStyle w:val="ab"/>
              <w:tabs>
                <w:tab w:val="left" w:pos="18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социо-игровая</w:t>
            </w:r>
            <w:proofErr w:type="spellEnd"/>
            <w:r>
              <w:rPr>
                <w:sz w:val="24"/>
                <w:szCs w:val="24"/>
              </w:rPr>
              <w:t xml:space="preserve"> технология;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технология открытых вопросов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календарь ожиданий</w:t>
            </w:r>
          </w:p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мнемотаблицы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E1368" w:rsidRPr="001B664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Презентация некоторых современных технологий, требующих изучения и внедрения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ОП.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ВМР,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Портнягина М.Ю.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Т.Б., 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О.В.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Устьянцева О.Б.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Абдрашитова В.А.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Жилак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Карчагина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Царькова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Н.В.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С.Н.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Вахтерова</w:t>
            </w:r>
            <w:proofErr w:type="spellEnd"/>
            <w:r>
              <w:rPr>
                <w:sz w:val="24"/>
                <w:szCs w:val="24"/>
              </w:rPr>
              <w:t xml:space="preserve"> И.К.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Л.А.</w:t>
            </w:r>
          </w:p>
          <w:p w:rsidR="009E1368" w:rsidRPr="00F24340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Е.А.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945A33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Материалы педсовета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368" w:rsidRPr="00945A33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 делового общения по ознакомлению с СОТ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E56512" w:rsidRDefault="009E1368" w:rsidP="001259CA">
            <w:pPr>
              <w:jc w:val="both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Детское</w:t>
            </w:r>
            <w:r w:rsidRPr="00B542E6">
              <w:rPr>
                <w:w w:val="101"/>
                <w:sz w:val="24"/>
                <w:szCs w:val="24"/>
              </w:rPr>
              <w:t xml:space="preserve"> экспериментировани</w:t>
            </w:r>
            <w:r>
              <w:rPr>
                <w:w w:val="101"/>
                <w:sz w:val="24"/>
                <w:szCs w:val="24"/>
              </w:rPr>
              <w:t>е как метод познания (А.И. Савенков)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 соответствии с тематикой самообразования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368" w:rsidRPr="00945A33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Выставка методических материалов, раскрывающих содержание СОТ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tabs>
                <w:tab w:val="left" w:pos="1038"/>
                <w:tab w:val="left" w:pos="2679"/>
              </w:tabs>
              <w:jc w:val="both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Как организовать работу с детьми по календарю ожиданий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368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410444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410444">
              <w:rPr>
                <w:sz w:val="24"/>
                <w:szCs w:val="24"/>
                <w:shd w:val="clear" w:color="auto" w:fill="FFFFFF"/>
              </w:rPr>
              <w:t>ейс-метод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tabs>
                <w:tab w:val="left" w:pos="2227"/>
              </w:tabs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410444">
              <w:rPr>
                <w:sz w:val="24"/>
                <w:szCs w:val="24"/>
                <w:shd w:val="clear" w:color="auto" w:fill="FFFFFF"/>
              </w:rPr>
              <w:t>нтеллект-карты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1B664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проект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DE494B" w:rsidRDefault="009E1368" w:rsidP="001259CA">
            <w:pPr>
              <w:shd w:val="clear" w:color="auto" w:fill="FFFFFF"/>
              <w:rPr>
                <w:bCs/>
                <w:i/>
                <w:spacing w:val="-7"/>
                <w:sz w:val="24"/>
                <w:szCs w:val="24"/>
              </w:rPr>
            </w:pPr>
            <w:r>
              <w:rPr>
                <w:bCs/>
                <w:i/>
                <w:spacing w:val="-7"/>
                <w:sz w:val="24"/>
                <w:szCs w:val="24"/>
              </w:rPr>
              <w:t xml:space="preserve">Консультации 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Как правильно оформить опыт работы (для педагогов, претендующих на высшую кат.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F24340" w:rsidRDefault="009E1368" w:rsidP="001259CA">
            <w:pPr>
              <w:shd w:val="clear" w:color="auto" w:fill="FFFFFF"/>
              <w:tabs>
                <w:tab w:val="left" w:pos="1473"/>
              </w:tabs>
              <w:rPr>
                <w:bCs/>
                <w:i/>
                <w:spacing w:val="-7"/>
                <w:sz w:val="24"/>
                <w:szCs w:val="24"/>
              </w:rPr>
            </w:pPr>
            <w:r>
              <w:rPr>
                <w:bCs/>
                <w:i/>
                <w:spacing w:val="-7"/>
                <w:sz w:val="24"/>
                <w:szCs w:val="24"/>
              </w:rPr>
              <w:t xml:space="preserve">Внедрение технологии </w:t>
            </w:r>
            <w:proofErr w:type="spellStart"/>
            <w:r>
              <w:rPr>
                <w:bCs/>
                <w:i/>
                <w:spacing w:val="-7"/>
                <w:sz w:val="24"/>
                <w:szCs w:val="24"/>
              </w:rPr>
              <w:t>социо-игровых</w:t>
            </w:r>
            <w:proofErr w:type="spellEnd"/>
            <w:r>
              <w:rPr>
                <w:bCs/>
                <w:i/>
                <w:spacing w:val="-7"/>
                <w:sz w:val="24"/>
                <w:szCs w:val="24"/>
              </w:rPr>
              <w:t xml:space="preserve"> приемов обучения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F24340" w:rsidRDefault="009E1368" w:rsidP="001259CA">
            <w:pPr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>Круглый стол</w:t>
            </w:r>
          </w:p>
          <w:p w:rsidR="009E1368" w:rsidRPr="00F24340" w:rsidRDefault="009E1368" w:rsidP="001259CA">
            <w:pPr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 xml:space="preserve">Изучение и обсуждение конспектов НОД, построенных на основе </w:t>
            </w:r>
            <w:proofErr w:type="spellStart"/>
            <w:r w:rsidRPr="00F24340">
              <w:rPr>
                <w:sz w:val="24"/>
                <w:szCs w:val="24"/>
              </w:rPr>
              <w:t>социо-игровой</w:t>
            </w:r>
            <w:proofErr w:type="spellEnd"/>
            <w:r w:rsidRPr="00F24340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F24340" w:rsidRDefault="009E1368" w:rsidP="001259CA">
            <w:pPr>
              <w:jc w:val="center"/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>01</w:t>
            </w: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F24340" w:rsidRDefault="009E1368" w:rsidP="001259C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>Методический театр</w:t>
            </w:r>
          </w:p>
          <w:p w:rsidR="009E1368" w:rsidRPr="00F24340" w:rsidRDefault="009E1368" w:rsidP="001259CA">
            <w:pPr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>«</w:t>
            </w:r>
            <w:proofErr w:type="spellStart"/>
            <w:r w:rsidRPr="00F24340">
              <w:rPr>
                <w:sz w:val="24"/>
                <w:szCs w:val="24"/>
              </w:rPr>
              <w:t>Социо-игровая</w:t>
            </w:r>
            <w:proofErr w:type="spellEnd"/>
            <w:r w:rsidRPr="00F24340">
              <w:rPr>
                <w:sz w:val="24"/>
                <w:szCs w:val="24"/>
              </w:rPr>
              <w:t xml:space="preserve"> педагогическая </w:t>
            </w:r>
            <w:r w:rsidRPr="00F24340">
              <w:rPr>
                <w:sz w:val="24"/>
                <w:szCs w:val="24"/>
              </w:rPr>
              <w:lastRenderedPageBreak/>
              <w:t>технология – активный метод взаимодействия с дошкольниками»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F24340" w:rsidRDefault="009E1368" w:rsidP="001259CA">
            <w:pPr>
              <w:jc w:val="center"/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F24340" w:rsidRDefault="009E1368" w:rsidP="001259CA">
            <w:pPr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 xml:space="preserve">Работа в </w:t>
            </w:r>
            <w:proofErr w:type="spellStart"/>
            <w:r w:rsidRPr="00F24340">
              <w:rPr>
                <w:sz w:val="24"/>
                <w:szCs w:val="24"/>
              </w:rPr>
              <w:t>микрогруппах</w:t>
            </w:r>
            <w:proofErr w:type="spellEnd"/>
            <w:r w:rsidRPr="00F24340">
              <w:rPr>
                <w:sz w:val="24"/>
                <w:szCs w:val="24"/>
              </w:rPr>
              <w:t xml:space="preserve"> как метод и способ обучения детей в объединениях (продуктивная </w:t>
            </w:r>
            <w:proofErr w:type="spellStart"/>
            <w:r w:rsidRPr="00F24340">
              <w:rPr>
                <w:sz w:val="24"/>
                <w:szCs w:val="24"/>
              </w:rPr>
              <w:t>деят-ть</w:t>
            </w:r>
            <w:proofErr w:type="spellEnd"/>
            <w:r w:rsidRPr="00F2434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F24340" w:rsidRDefault="009E1368" w:rsidP="001259CA">
            <w:pPr>
              <w:jc w:val="center"/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>02</w:t>
            </w: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F24340" w:rsidRDefault="009E1368" w:rsidP="001259CA">
            <w:pPr>
              <w:rPr>
                <w:sz w:val="24"/>
                <w:szCs w:val="24"/>
              </w:rPr>
            </w:pPr>
            <w:r w:rsidRPr="004207AA">
              <w:rPr>
                <w:iCs/>
                <w:spacing w:val="-7"/>
                <w:w w:val="101"/>
                <w:sz w:val="24"/>
                <w:szCs w:val="24"/>
                <w:highlight w:val="yellow"/>
              </w:rPr>
              <w:t>МК «Игровые методы и приемы во взаимодействии с детьми»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F24340" w:rsidRDefault="009E1368" w:rsidP="001259CA">
            <w:pPr>
              <w:jc w:val="center"/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>03</w:t>
            </w: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F24340" w:rsidRDefault="009E1368" w:rsidP="001259CA">
            <w:pPr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 xml:space="preserve">Гостевой обмен опытом </w:t>
            </w:r>
          </w:p>
          <w:p w:rsidR="009E1368" w:rsidRPr="00F24340" w:rsidRDefault="009E1368" w:rsidP="001259CA">
            <w:pPr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 xml:space="preserve">«Апробация педагогами внедрения в </w:t>
            </w:r>
            <w:proofErr w:type="spellStart"/>
            <w:r w:rsidRPr="00F24340">
              <w:rPr>
                <w:sz w:val="24"/>
                <w:szCs w:val="24"/>
              </w:rPr>
              <w:t>пед</w:t>
            </w:r>
            <w:proofErr w:type="spellEnd"/>
            <w:r w:rsidRPr="00F24340">
              <w:rPr>
                <w:sz w:val="24"/>
                <w:szCs w:val="24"/>
              </w:rPr>
              <w:t>. процесс игр»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F24340" w:rsidRDefault="009E1368" w:rsidP="001259CA">
            <w:pPr>
              <w:jc w:val="center"/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>03-05</w:t>
            </w: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F24340" w:rsidRDefault="009E1368" w:rsidP="001259CA">
            <w:pPr>
              <w:pStyle w:val="af3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9E1368" w:rsidRPr="00F24340" w:rsidRDefault="009E1368" w:rsidP="001259CA">
            <w:pPr>
              <w:pStyle w:val="af3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0">
              <w:rPr>
                <w:rFonts w:ascii="Times New Roman" w:hAnsi="Times New Roman" w:cs="Times New Roman"/>
                <w:sz w:val="24"/>
                <w:szCs w:val="24"/>
              </w:rPr>
              <w:t>«Методы и приемы организации совместной деятельности педагога с детьми»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F24340" w:rsidRDefault="009E1368" w:rsidP="001259CA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F24340" w:rsidRDefault="009E1368" w:rsidP="001259CA">
            <w:pPr>
              <w:pStyle w:val="af3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340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  <w:p w:rsidR="009E1368" w:rsidRPr="00F24340" w:rsidRDefault="009E1368" w:rsidP="001259CA">
            <w:pPr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  <w:lang w:eastAsia="ru-RU"/>
              </w:rPr>
              <w:t xml:space="preserve">«Выявление уровня владения педагогами </w:t>
            </w:r>
            <w:proofErr w:type="spellStart"/>
            <w:r w:rsidRPr="00F24340">
              <w:rPr>
                <w:sz w:val="24"/>
                <w:szCs w:val="24"/>
                <w:lang w:eastAsia="ru-RU"/>
              </w:rPr>
              <w:t>социо-игровой</w:t>
            </w:r>
            <w:proofErr w:type="spellEnd"/>
            <w:r w:rsidRPr="00F24340">
              <w:rPr>
                <w:sz w:val="24"/>
                <w:szCs w:val="24"/>
                <w:lang w:eastAsia="ru-RU"/>
              </w:rPr>
              <w:t xml:space="preserve"> технологией Е.Е. </w:t>
            </w:r>
            <w:proofErr w:type="spellStart"/>
            <w:r w:rsidRPr="00F24340">
              <w:rPr>
                <w:sz w:val="24"/>
                <w:szCs w:val="24"/>
                <w:lang w:eastAsia="ru-RU"/>
              </w:rPr>
              <w:t>Шулешко</w:t>
            </w:r>
            <w:proofErr w:type="spellEnd"/>
            <w:r w:rsidRPr="00F2434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F24340" w:rsidRDefault="009E1368" w:rsidP="001259CA">
            <w:pPr>
              <w:jc w:val="center"/>
              <w:rPr>
                <w:sz w:val="24"/>
                <w:szCs w:val="24"/>
              </w:rPr>
            </w:pPr>
            <w:r w:rsidRPr="00F2434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945A33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 w:rsidRPr="001B6648">
              <w:rPr>
                <w:i/>
                <w:sz w:val="24"/>
                <w:szCs w:val="24"/>
              </w:rPr>
              <w:t xml:space="preserve">Контроль 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навыков владения и использования СОТ</w:t>
            </w:r>
          </w:p>
          <w:p w:rsidR="009E1368" w:rsidRPr="001B664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 w:rsidRPr="001B6648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1B6648">
              <w:rPr>
                <w:sz w:val="24"/>
                <w:szCs w:val="24"/>
              </w:rPr>
              <w:t>выявление уровня компетентности педагогов</w:t>
            </w:r>
            <w:r>
              <w:rPr>
                <w:sz w:val="24"/>
                <w:szCs w:val="24"/>
              </w:rPr>
              <w:t xml:space="preserve"> в использовании СОТ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</w:p>
          <w:p w:rsidR="009E1368" w:rsidRPr="00945A33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  <w:r>
              <w:rPr>
                <w:sz w:val="24"/>
                <w:szCs w:val="24"/>
              </w:rPr>
              <w:t xml:space="preserve"> – сводная карта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945A33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 xml:space="preserve">Карта </w:t>
            </w:r>
            <w:r w:rsidRPr="00410444">
              <w:rPr>
                <w:sz w:val="24"/>
                <w:szCs w:val="24"/>
              </w:rPr>
              <w:t xml:space="preserve">учета владения педагогами СОТ изучению и апробации образовательных технологий, 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Открытые</w:t>
            </w:r>
            <w:proofErr w:type="gramEnd"/>
            <w:r>
              <w:rPr>
                <w:sz w:val="24"/>
                <w:szCs w:val="24"/>
              </w:rPr>
              <w:t xml:space="preserve"> НОД с применением СОТ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945A33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</w:p>
          <w:p w:rsidR="009E1368" w:rsidRPr="00945A33" w:rsidRDefault="009E1368" w:rsidP="001259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Информационные справки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DE494B" w:rsidRDefault="009E1368" w:rsidP="001259CA">
            <w:pPr>
              <w:pStyle w:val="ab"/>
              <w:ind w:left="0"/>
              <w:rPr>
                <w:sz w:val="24"/>
                <w:szCs w:val="24"/>
                <w:highlight w:val="yellow"/>
              </w:rPr>
            </w:pPr>
            <w:r w:rsidRPr="00DE494B">
              <w:rPr>
                <w:sz w:val="24"/>
                <w:szCs w:val="24"/>
                <w:highlight w:val="yellow"/>
              </w:rPr>
              <w:t>Смотр-конкурс мини-музеев групп раннего и младшего д.</w:t>
            </w:r>
            <w:proofErr w:type="gramStart"/>
            <w:r w:rsidRPr="00DE494B">
              <w:rPr>
                <w:sz w:val="24"/>
                <w:szCs w:val="24"/>
                <w:highlight w:val="yellow"/>
              </w:rPr>
              <w:t>в</w:t>
            </w:r>
            <w:proofErr w:type="gramEnd"/>
            <w:r w:rsidRPr="00DE494B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DE494B" w:rsidRDefault="009E1368" w:rsidP="001259CA">
            <w:pPr>
              <w:jc w:val="center"/>
              <w:rPr>
                <w:sz w:val="24"/>
                <w:szCs w:val="24"/>
                <w:highlight w:val="yellow"/>
              </w:rPr>
            </w:pPr>
            <w:r w:rsidRPr="00DE494B">
              <w:rPr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DE494B" w:rsidRDefault="009E1368" w:rsidP="001259CA">
            <w:pPr>
              <w:rPr>
                <w:sz w:val="24"/>
                <w:szCs w:val="24"/>
                <w:highlight w:val="yellow"/>
              </w:rPr>
            </w:pPr>
            <w:r w:rsidRPr="00DE494B">
              <w:rPr>
                <w:sz w:val="24"/>
                <w:szCs w:val="24"/>
                <w:highlight w:val="yellow"/>
              </w:rPr>
              <w:t xml:space="preserve">Педагоги, </w:t>
            </w:r>
          </w:p>
          <w:p w:rsidR="009E1368" w:rsidRPr="00DE494B" w:rsidRDefault="009E1368" w:rsidP="001259CA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DE494B">
              <w:rPr>
                <w:sz w:val="24"/>
                <w:szCs w:val="24"/>
                <w:highlight w:val="yellow"/>
              </w:rPr>
              <w:t>ст</w:t>
            </w:r>
            <w:proofErr w:type="gramStart"/>
            <w:r w:rsidRPr="00DE494B">
              <w:rPr>
                <w:sz w:val="24"/>
                <w:szCs w:val="24"/>
                <w:highlight w:val="yellow"/>
              </w:rPr>
              <w:t>.в</w:t>
            </w:r>
            <w:proofErr w:type="gramEnd"/>
            <w:r w:rsidRPr="00DE494B">
              <w:rPr>
                <w:sz w:val="24"/>
                <w:szCs w:val="24"/>
                <w:highlight w:val="yellow"/>
              </w:rPr>
              <w:t>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8" w:rsidRPr="00DE494B" w:rsidRDefault="009E1368" w:rsidP="001259CA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  <w:highlight w:val="yellow"/>
              </w:rPr>
            </w:pPr>
            <w:r w:rsidRPr="00DE494B">
              <w:rPr>
                <w:bCs/>
                <w:spacing w:val="-7"/>
                <w:sz w:val="24"/>
                <w:szCs w:val="24"/>
                <w:highlight w:val="yellow"/>
              </w:rPr>
              <w:t>Паспорта мини-музеев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BE011F" w:rsidRDefault="009E1368" w:rsidP="001259CA">
            <w:pPr>
              <w:shd w:val="clear" w:color="auto" w:fill="FFFFFF"/>
              <w:rPr>
                <w:bCs/>
                <w:i/>
                <w:spacing w:val="-7"/>
                <w:sz w:val="24"/>
                <w:szCs w:val="24"/>
              </w:rPr>
            </w:pPr>
            <w:r w:rsidRPr="00BE011F">
              <w:rPr>
                <w:i/>
                <w:sz w:val="24"/>
                <w:szCs w:val="24"/>
              </w:rPr>
              <w:t>Организация работы творческой группы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Pr="00410444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10444">
              <w:rPr>
                <w:sz w:val="24"/>
                <w:szCs w:val="24"/>
              </w:rPr>
              <w:t>азработка дополнительной общеобразовательной программы познавательной направленности по организации и проведению детского экспериментирования</w:t>
            </w:r>
            <w:r>
              <w:rPr>
                <w:sz w:val="24"/>
                <w:szCs w:val="24"/>
              </w:rPr>
              <w:t xml:space="preserve"> в младшем и среднем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осп-ль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410444" w:rsidRDefault="009E1368" w:rsidP="001259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программа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</w:t>
            </w:r>
            <w:r w:rsidRPr="00410444">
              <w:rPr>
                <w:sz w:val="24"/>
                <w:szCs w:val="24"/>
              </w:rPr>
              <w:t>етодико-дидактического обеспечения</w:t>
            </w:r>
            <w:r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945A33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УМК программы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C8398B" w:rsidRDefault="009E1368" w:rsidP="001259CA">
            <w:pPr>
              <w:shd w:val="clear" w:color="auto" w:fill="FFFFFF"/>
              <w:rPr>
                <w:bCs/>
                <w:i/>
                <w:spacing w:val="-7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реализация </w:t>
            </w:r>
            <w:r w:rsidRPr="00C8398B">
              <w:rPr>
                <w:i/>
                <w:sz w:val="24"/>
                <w:szCs w:val="24"/>
              </w:rPr>
              <w:t xml:space="preserve">СОТ в </w:t>
            </w:r>
            <w:r>
              <w:rPr>
                <w:i/>
                <w:sz w:val="24"/>
                <w:szCs w:val="24"/>
              </w:rPr>
              <w:t>образовательной деятельности возрастной группы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1368" w:rsidRPr="00DE494B" w:rsidRDefault="009E1368" w:rsidP="001259CA">
            <w:pPr>
              <w:pStyle w:val="ab"/>
              <w:ind w:left="0"/>
              <w:rPr>
                <w:sz w:val="24"/>
                <w:szCs w:val="24"/>
                <w:highlight w:val="yellow"/>
              </w:rPr>
            </w:pPr>
            <w:r w:rsidRPr="00DE494B">
              <w:rPr>
                <w:sz w:val="24"/>
                <w:szCs w:val="24"/>
                <w:highlight w:val="yellow"/>
              </w:rPr>
              <w:t>Формирование мини-музея в группах раннего и младшего возрастов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Pr="00DE494B" w:rsidRDefault="009E1368" w:rsidP="001259CA">
            <w:pPr>
              <w:rPr>
                <w:sz w:val="24"/>
                <w:szCs w:val="24"/>
                <w:highlight w:val="yellow"/>
              </w:rPr>
            </w:pPr>
            <w:r w:rsidRPr="00DE494B">
              <w:rPr>
                <w:sz w:val="24"/>
                <w:szCs w:val="24"/>
                <w:highlight w:val="yellow"/>
              </w:rPr>
              <w:t>01-03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Pr="00DE494B" w:rsidRDefault="009E1368" w:rsidP="001259CA">
            <w:pPr>
              <w:rPr>
                <w:sz w:val="24"/>
                <w:szCs w:val="24"/>
                <w:highlight w:val="yellow"/>
              </w:rPr>
            </w:pPr>
            <w:r w:rsidRPr="00DE494B">
              <w:rPr>
                <w:sz w:val="24"/>
                <w:szCs w:val="24"/>
                <w:highlight w:val="yellow"/>
              </w:rPr>
              <w:t>Педагоги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Pr="00DE494B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  <w:highlight w:val="yellow"/>
              </w:rPr>
            </w:pPr>
            <w:r w:rsidRPr="00DE494B">
              <w:rPr>
                <w:bCs/>
                <w:spacing w:val="-7"/>
                <w:sz w:val="24"/>
                <w:szCs w:val="24"/>
                <w:highlight w:val="yellow"/>
              </w:rPr>
              <w:t>Мини-музеи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из бумаги с детьми ст.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ст., </w:t>
            </w:r>
            <w:proofErr w:type="spellStart"/>
            <w:r>
              <w:rPr>
                <w:sz w:val="24"/>
                <w:szCs w:val="24"/>
              </w:rPr>
              <w:t>подг.гр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Выставка объемных моделей в группе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опытов работы педагогов, претендующих на высшую </w:t>
            </w:r>
            <w:proofErr w:type="spellStart"/>
            <w:r>
              <w:rPr>
                <w:sz w:val="24"/>
                <w:szCs w:val="24"/>
              </w:rPr>
              <w:t>квал</w:t>
            </w:r>
            <w:proofErr w:type="spellEnd"/>
            <w:r>
              <w:rPr>
                <w:sz w:val="24"/>
                <w:szCs w:val="24"/>
              </w:rPr>
              <w:t>. категорию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E1368" w:rsidRPr="00945A33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Опыты работы</w:t>
            </w:r>
          </w:p>
        </w:tc>
      </w:tr>
      <w:tr w:rsidR="009E1368" w:rsidRPr="00CD797A" w:rsidTr="00125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368" w:rsidRDefault="009E1368" w:rsidP="001259C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детских проектов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368" w:rsidRDefault="009E1368" w:rsidP="0012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68" w:rsidRDefault="009E1368" w:rsidP="001259CA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Детские проекты</w:t>
            </w:r>
          </w:p>
        </w:tc>
      </w:tr>
    </w:tbl>
    <w:p w:rsidR="009E1368" w:rsidRDefault="009E1368" w:rsidP="009E1368">
      <w:pPr>
        <w:ind w:firstLine="720"/>
        <w:jc w:val="both"/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Default="009E1368" w:rsidP="009E1368">
      <w:pPr>
        <w:rPr>
          <w:sz w:val="28"/>
          <w:szCs w:val="28"/>
        </w:rPr>
      </w:pPr>
    </w:p>
    <w:p w:rsidR="009E1368" w:rsidRPr="00F65308" w:rsidRDefault="009E1368" w:rsidP="009E1368">
      <w:pPr>
        <w:rPr>
          <w:sz w:val="28"/>
          <w:szCs w:val="28"/>
        </w:rPr>
      </w:pPr>
    </w:p>
    <w:p w:rsidR="001259CA" w:rsidRDefault="001259CA"/>
    <w:sectPr w:rsidR="001259CA" w:rsidSect="00DE295D">
      <w:pgSz w:w="11906" w:h="16838"/>
      <w:pgMar w:top="1440" w:right="709" w:bottom="720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 PL KaitiM GB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  <w:color w:val="auto"/>
        <w:spacing w:val="-5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B254E99"/>
    <w:multiLevelType w:val="hybridMultilevel"/>
    <w:tmpl w:val="36386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011A8"/>
    <w:multiLevelType w:val="hybridMultilevel"/>
    <w:tmpl w:val="0E645370"/>
    <w:lvl w:ilvl="0" w:tplc="880CB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9C5077"/>
    <w:multiLevelType w:val="hybridMultilevel"/>
    <w:tmpl w:val="7DF47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510D8"/>
    <w:multiLevelType w:val="hybridMultilevel"/>
    <w:tmpl w:val="875E8B68"/>
    <w:lvl w:ilvl="0" w:tplc="9EC21524">
      <w:start w:val="1"/>
      <w:numFmt w:val="decimal"/>
      <w:lvlText w:val="%1."/>
      <w:lvlJc w:val="left"/>
      <w:pPr>
        <w:ind w:left="1813" w:hanging="11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3B0685"/>
    <w:multiLevelType w:val="hybridMultilevel"/>
    <w:tmpl w:val="A252A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9325D6"/>
    <w:multiLevelType w:val="multilevel"/>
    <w:tmpl w:val="839C6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34C656E5"/>
    <w:multiLevelType w:val="hybridMultilevel"/>
    <w:tmpl w:val="61FC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C0030"/>
    <w:multiLevelType w:val="multilevel"/>
    <w:tmpl w:val="4CFCC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9">
    <w:nsid w:val="41412F67"/>
    <w:multiLevelType w:val="hybridMultilevel"/>
    <w:tmpl w:val="60681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D307DA"/>
    <w:multiLevelType w:val="hybridMultilevel"/>
    <w:tmpl w:val="F0ACB604"/>
    <w:lvl w:ilvl="0" w:tplc="83746748">
      <w:start w:val="1"/>
      <w:numFmt w:val="bullet"/>
      <w:lvlText w:val="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1">
    <w:nsid w:val="4ACC326E"/>
    <w:multiLevelType w:val="hybridMultilevel"/>
    <w:tmpl w:val="121C0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D44781"/>
    <w:multiLevelType w:val="hybridMultilevel"/>
    <w:tmpl w:val="2C703A6A"/>
    <w:lvl w:ilvl="0" w:tplc="904C1C0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58DA753F"/>
    <w:multiLevelType w:val="hybridMultilevel"/>
    <w:tmpl w:val="DF1024F2"/>
    <w:lvl w:ilvl="0" w:tplc="CB7A7B2A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0B2E14"/>
    <w:multiLevelType w:val="hybridMultilevel"/>
    <w:tmpl w:val="CC4E7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34299"/>
    <w:multiLevelType w:val="hybridMultilevel"/>
    <w:tmpl w:val="379CC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A60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72D42"/>
    <w:multiLevelType w:val="hybridMultilevel"/>
    <w:tmpl w:val="E0E8A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053238"/>
    <w:multiLevelType w:val="hybridMultilevel"/>
    <w:tmpl w:val="7512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17"/>
  </w:num>
  <w:num w:numId="14">
    <w:abstractNumId w:val="11"/>
  </w:num>
  <w:num w:numId="15">
    <w:abstractNumId w:val="13"/>
  </w:num>
  <w:num w:numId="16">
    <w:abstractNumId w:val="22"/>
  </w:num>
  <w:num w:numId="17">
    <w:abstractNumId w:val="20"/>
  </w:num>
  <w:num w:numId="18">
    <w:abstractNumId w:val="24"/>
  </w:num>
  <w:num w:numId="19">
    <w:abstractNumId w:val="25"/>
  </w:num>
  <w:num w:numId="20">
    <w:abstractNumId w:val="14"/>
  </w:num>
  <w:num w:numId="21">
    <w:abstractNumId w:val="15"/>
  </w:num>
  <w:num w:numId="22">
    <w:abstractNumId w:val="19"/>
  </w:num>
  <w:num w:numId="23">
    <w:abstractNumId w:val="12"/>
  </w:num>
  <w:num w:numId="24">
    <w:abstractNumId w:val="26"/>
  </w:num>
  <w:num w:numId="25">
    <w:abstractNumId w:val="21"/>
  </w:num>
  <w:num w:numId="26">
    <w:abstractNumId w:val="16"/>
  </w:num>
  <w:num w:numId="27">
    <w:abstractNumId w:val="1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368"/>
    <w:rsid w:val="000E5C7D"/>
    <w:rsid w:val="000E6DBE"/>
    <w:rsid w:val="000F27CF"/>
    <w:rsid w:val="001259CA"/>
    <w:rsid w:val="001A2D9F"/>
    <w:rsid w:val="001A5985"/>
    <w:rsid w:val="001C6896"/>
    <w:rsid w:val="002819D7"/>
    <w:rsid w:val="00375B05"/>
    <w:rsid w:val="0041434D"/>
    <w:rsid w:val="00417C99"/>
    <w:rsid w:val="004B4A23"/>
    <w:rsid w:val="005625C6"/>
    <w:rsid w:val="005757E9"/>
    <w:rsid w:val="00875683"/>
    <w:rsid w:val="008770BD"/>
    <w:rsid w:val="00902C0B"/>
    <w:rsid w:val="0099755D"/>
    <w:rsid w:val="009E1368"/>
    <w:rsid w:val="00AA7DD6"/>
    <w:rsid w:val="00B36338"/>
    <w:rsid w:val="00B45248"/>
    <w:rsid w:val="00B624CF"/>
    <w:rsid w:val="00C21FB1"/>
    <w:rsid w:val="00D03D5D"/>
    <w:rsid w:val="00DE295D"/>
    <w:rsid w:val="00DF685A"/>
    <w:rsid w:val="00F7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9E1368"/>
    <w:pPr>
      <w:keepNext/>
      <w:tabs>
        <w:tab w:val="num" w:pos="730"/>
      </w:tabs>
      <w:autoSpaceDE/>
      <w:spacing w:before="240" w:after="120"/>
      <w:ind w:left="720" w:hanging="360"/>
      <w:outlineLvl w:val="0"/>
    </w:pPr>
    <w:rPr>
      <w:rFonts w:eastAsia="SimSu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qFormat/>
    <w:rsid w:val="009E1368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E1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E1368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E1368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1368"/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9E136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9E136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E136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9E13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0">
    <w:name w:val="Body Text"/>
    <w:basedOn w:val="a"/>
    <w:link w:val="a4"/>
    <w:rsid w:val="009E1368"/>
    <w:pPr>
      <w:widowControl/>
      <w:autoSpaceDE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9E13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E1368"/>
  </w:style>
  <w:style w:type="character" w:customStyle="1" w:styleId="WW8Num2z0">
    <w:name w:val="WW8Num2z0"/>
    <w:rsid w:val="009E1368"/>
  </w:style>
  <w:style w:type="character" w:customStyle="1" w:styleId="WW8Num2z1">
    <w:name w:val="WW8Num2z1"/>
    <w:rsid w:val="009E1368"/>
  </w:style>
  <w:style w:type="character" w:customStyle="1" w:styleId="WW8Num2z2">
    <w:name w:val="WW8Num2z2"/>
    <w:rsid w:val="009E1368"/>
  </w:style>
  <w:style w:type="character" w:customStyle="1" w:styleId="WW8Num2z3">
    <w:name w:val="WW8Num2z3"/>
    <w:rsid w:val="009E1368"/>
  </w:style>
  <w:style w:type="character" w:customStyle="1" w:styleId="WW8Num2z4">
    <w:name w:val="WW8Num2z4"/>
    <w:rsid w:val="009E1368"/>
  </w:style>
  <w:style w:type="character" w:customStyle="1" w:styleId="WW8Num2z5">
    <w:name w:val="WW8Num2z5"/>
    <w:rsid w:val="009E1368"/>
  </w:style>
  <w:style w:type="character" w:customStyle="1" w:styleId="WW8Num2z6">
    <w:name w:val="WW8Num2z6"/>
    <w:rsid w:val="009E1368"/>
  </w:style>
  <w:style w:type="character" w:customStyle="1" w:styleId="WW8Num2z7">
    <w:name w:val="WW8Num2z7"/>
    <w:rsid w:val="009E1368"/>
  </w:style>
  <w:style w:type="character" w:customStyle="1" w:styleId="WW8Num2z8">
    <w:name w:val="WW8Num2z8"/>
    <w:rsid w:val="009E1368"/>
  </w:style>
  <w:style w:type="character" w:customStyle="1" w:styleId="WW8Num3z0">
    <w:name w:val="WW8Num3z0"/>
    <w:rsid w:val="009E1368"/>
    <w:rPr>
      <w:rFonts w:ascii="Courier New" w:hAnsi="Courier New" w:cs="Courier New" w:hint="default"/>
      <w:sz w:val="28"/>
      <w:szCs w:val="28"/>
    </w:rPr>
  </w:style>
  <w:style w:type="character" w:customStyle="1" w:styleId="WW8Num4z0">
    <w:name w:val="WW8Num4z0"/>
    <w:rsid w:val="009E1368"/>
    <w:rPr>
      <w:rFonts w:ascii="Courier New" w:hAnsi="Courier New" w:cs="Courier New" w:hint="default"/>
      <w:sz w:val="28"/>
      <w:szCs w:val="28"/>
    </w:rPr>
  </w:style>
  <w:style w:type="character" w:customStyle="1" w:styleId="WW8Num5z0">
    <w:name w:val="WW8Num5z0"/>
    <w:rsid w:val="009E1368"/>
    <w:rPr>
      <w:rFonts w:ascii="Symbol" w:hAnsi="Symbol" w:cs="Symbol" w:hint="default"/>
    </w:rPr>
  </w:style>
  <w:style w:type="character" w:customStyle="1" w:styleId="WW8Num5z1">
    <w:name w:val="WW8Num5z1"/>
    <w:rsid w:val="009E1368"/>
    <w:rPr>
      <w:rFonts w:ascii="Courier New" w:hAnsi="Courier New" w:cs="Courier New" w:hint="default"/>
    </w:rPr>
  </w:style>
  <w:style w:type="character" w:customStyle="1" w:styleId="WW8Num5z2">
    <w:name w:val="WW8Num5z2"/>
    <w:rsid w:val="009E1368"/>
    <w:rPr>
      <w:rFonts w:ascii="Wingdings" w:hAnsi="Wingdings" w:cs="Wingdings" w:hint="default"/>
    </w:rPr>
  </w:style>
  <w:style w:type="character" w:customStyle="1" w:styleId="WW8Num6z0">
    <w:name w:val="WW8Num6z0"/>
    <w:rsid w:val="009E1368"/>
    <w:rPr>
      <w:rFonts w:ascii="Symbol" w:hAnsi="Symbol" w:cs="Symbol" w:hint="default"/>
    </w:rPr>
  </w:style>
  <w:style w:type="character" w:customStyle="1" w:styleId="WW8Num6z1">
    <w:name w:val="WW8Num6z1"/>
    <w:rsid w:val="009E1368"/>
  </w:style>
  <w:style w:type="character" w:customStyle="1" w:styleId="WW8Num6z2">
    <w:name w:val="WW8Num6z2"/>
    <w:rsid w:val="009E1368"/>
  </w:style>
  <w:style w:type="character" w:customStyle="1" w:styleId="WW8Num6z3">
    <w:name w:val="WW8Num6z3"/>
    <w:rsid w:val="009E1368"/>
  </w:style>
  <w:style w:type="character" w:customStyle="1" w:styleId="WW8Num6z4">
    <w:name w:val="WW8Num6z4"/>
    <w:rsid w:val="009E1368"/>
  </w:style>
  <w:style w:type="character" w:customStyle="1" w:styleId="WW8Num6z5">
    <w:name w:val="WW8Num6z5"/>
    <w:rsid w:val="009E1368"/>
  </w:style>
  <w:style w:type="character" w:customStyle="1" w:styleId="WW8Num6z6">
    <w:name w:val="WW8Num6z6"/>
    <w:rsid w:val="009E1368"/>
  </w:style>
  <w:style w:type="character" w:customStyle="1" w:styleId="WW8Num6z7">
    <w:name w:val="WW8Num6z7"/>
    <w:rsid w:val="009E1368"/>
  </w:style>
  <w:style w:type="character" w:customStyle="1" w:styleId="WW8Num6z8">
    <w:name w:val="WW8Num6z8"/>
    <w:rsid w:val="009E1368"/>
  </w:style>
  <w:style w:type="character" w:customStyle="1" w:styleId="WW8Num7z0">
    <w:name w:val="WW8Num7z0"/>
    <w:rsid w:val="009E1368"/>
    <w:rPr>
      <w:rFonts w:ascii="Symbol" w:hAnsi="Symbol" w:cs="Symbol" w:hint="default"/>
    </w:rPr>
  </w:style>
  <w:style w:type="character" w:customStyle="1" w:styleId="WW8Num7z1">
    <w:name w:val="WW8Num7z1"/>
    <w:rsid w:val="009E1368"/>
    <w:rPr>
      <w:rFonts w:ascii="Courier New" w:hAnsi="Courier New" w:cs="Courier New" w:hint="default"/>
    </w:rPr>
  </w:style>
  <w:style w:type="character" w:customStyle="1" w:styleId="WW8Num7z2">
    <w:name w:val="WW8Num7z2"/>
    <w:rsid w:val="009E1368"/>
    <w:rPr>
      <w:rFonts w:ascii="Wingdings" w:hAnsi="Wingdings" w:cs="Wingdings" w:hint="default"/>
    </w:rPr>
  </w:style>
  <w:style w:type="character" w:customStyle="1" w:styleId="WW8Num8z0">
    <w:name w:val="WW8Num8z0"/>
    <w:rsid w:val="009E1368"/>
    <w:rPr>
      <w:rFonts w:ascii="Wingdings" w:hAnsi="Wingdings" w:cs="Wingdings" w:hint="default"/>
    </w:rPr>
  </w:style>
  <w:style w:type="character" w:customStyle="1" w:styleId="WW8Num8z1">
    <w:name w:val="WW8Num8z1"/>
    <w:rsid w:val="009E1368"/>
    <w:rPr>
      <w:rFonts w:ascii="Courier New" w:hAnsi="Courier New" w:cs="Courier New" w:hint="default"/>
    </w:rPr>
  </w:style>
  <w:style w:type="character" w:customStyle="1" w:styleId="WW8Num8z3">
    <w:name w:val="WW8Num8z3"/>
    <w:rsid w:val="009E1368"/>
    <w:rPr>
      <w:rFonts w:ascii="Symbol" w:hAnsi="Symbol" w:cs="Symbol" w:hint="default"/>
    </w:rPr>
  </w:style>
  <w:style w:type="character" w:customStyle="1" w:styleId="WW8Num9z0">
    <w:name w:val="WW8Num9z0"/>
    <w:rsid w:val="009E1368"/>
    <w:rPr>
      <w:rFonts w:ascii="Symbol" w:hAnsi="Symbol" w:cs="Symbol" w:hint="default"/>
    </w:rPr>
  </w:style>
  <w:style w:type="character" w:customStyle="1" w:styleId="WW8Num9z1">
    <w:name w:val="WW8Num9z1"/>
    <w:rsid w:val="009E1368"/>
  </w:style>
  <w:style w:type="character" w:customStyle="1" w:styleId="WW8Num9z2">
    <w:name w:val="WW8Num9z2"/>
    <w:rsid w:val="009E1368"/>
  </w:style>
  <w:style w:type="character" w:customStyle="1" w:styleId="WW8Num9z3">
    <w:name w:val="WW8Num9z3"/>
    <w:rsid w:val="009E1368"/>
  </w:style>
  <w:style w:type="character" w:customStyle="1" w:styleId="WW8Num9z4">
    <w:name w:val="WW8Num9z4"/>
    <w:rsid w:val="009E1368"/>
  </w:style>
  <w:style w:type="character" w:customStyle="1" w:styleId="WW8Num9z5">
    <w:name w:val="WW8Num9z5"/>
    <w:rsid w:val="009E1368"/>
  </w:style>
  <w:style w:type="character" w:customStyle="1" w:styleId="WW8Num9z6">
    <w:name w:val="WW8Num9z6"/>
    <w:rsid w:val="009E1368"/>
  </w:style>
  <w:style w:type="character" w:customStyle="1" w:styleId="WW8Num9z7">
    <w:name w:val="WW8Num9z7"/>
    <w:rsid w:val="009E1368"/>
  </w:style>
  <w:style w:type="character" w:customStyle="1" w:styleId="WW8Num9z8">
    <w:name w:val="WW8Num9z8"/>
    <w:rsid w:val="009E1368"/>
  </w:style>
  <w:style w:type="character" w:customStyle="1" w:styleId="WW8Num10z0">
    <w:name w:val="WW8Num10z0"/>
    <w:rsid w:val="009E1368"/>
    <w:rPr>
      <w:rFonts w:hint="default"/>
    </w:rPr>
  </w:style>
  <w:style w:type="character" w:customStyle="1" w:styleId="WW8Num11z0">
    <w:name w:val="WW8Num11z0"/>
    <w:rsid w:val="009E1368"/>
  </w:style>
  <w:style w:type="character" w:customStyle="1" w:styleId="WW8Num11z1">
    <w:name w:val="WW8Num11z1"/>
    <w:rsid w:val="009E1368"/>
  </w:style>
  <w:style w:type="character" w:customStyle="1" w:styleId="WW8Num11z2">
    <w:name w:val="WW8Num11z2"/>
    <w:rsid w:val="009E1368"/>
  </w:style>
  <w:style w:type="character" w:customStyle="1" w:styleId="WW8Num11z3">
    <w:name w:val="WW8Num11z3"/>
    <w:rsid w:val="009E1368"/>
  </w:style>
  <w:style w:type="character" w:customStyle="1" w:styleId="WW8Num11z4">
    <w:name w:val="WW8Num11z4"/>
    <w:rsid w:val="009E1368"/>
  </w:style>
  <w:style w:type="character" w:customStyle="1" w:styleId="WW8Num11z5">
    <w:name w:val="WW8Num11z5"/>
    <w:rsid w:val="009E1368"/>
  </w:style>
  <w:style w:type="character" w:customStyle="1" w:styleId="WW8Num11z6">
    <w:name w:val="WW8Num11z6"/>
    <w:rsid w:val="009E1368"/>
  </w:style>
  <w:style w:type="character" w:customStyle="1" w:styleId="WW8Num11z7">
    <w:name w:val="WW8Num11z7"/>
    <w:rsid w:val="009E1368"/>
  </w:style>
  <w:style w:type="character" w:customStyle="1" w:styleId="WW8Num11z8">
    <w:name w:val="WW8Num11z8"/>
    <w:rsid w:val="009E1368"/>
  </w:style>
  <w:style w:type="character" w:customStyle="1" w:styleId="WW8Num12z0">
    <w:name w:val="WW8Num12z0"/>
    <w:rsid w:val="009E1368"/>
    <w:rPr>
      <w:rFonts w:ascii="Symbol" w:hAnsi="Symbol" w:cs="Symbol" w:hint="default"/>
    </w:rPr>
  </w:style>
  <w:style w:type="character" w:customStyle="1" w:styleId="WW8Num12z1">
    <w:name w:val="WW8Num12z1"/>
    <w:rsid w:val="009E1368"/>
  </w:style>
  <w:style w:type="character" w:customStyle="1" w:styleId="WW8Num12z2">
    <w:name w:val="WW8Num12z2"/>
    <w:rsid w:val="009E1368"/>
  </w:style>
  <w:style w:type="character" w:customStyle="1" w:styleId="WW8Num12z3">
    <w:name w:val="WW8Num12z3"/>
    <w:rsid w:val="009E1368"/>
  </w:style>
  <w:style w:type="character" w:customStyle="1" w:styleId="WW8Num12z4">
    <w:name w:val="WW8Num12z4"/>
    <w:rsid w:val="009E1368"/>
  </w:style>
  <w:style w:type="character" w:customStyle="1" w:styleId="WW8Num12z5">
    <w:name w:val="WW8Num12z5"/>
    <w:rsid w:val="009E1368"/>
  </w:style>
  <w:style w:type="character" w:customStyle="1" w:styleId="WW8Num12z6">
    <w:name w:val="WW8Num12z6"/>
    <w:rsid w:val="009E1368"/>
  </w:style>
  <w:style w:type="character" w:customStyle="1" w:styleId="WW8Num12z7">
    <w:name w:val="WW8Num12z7"/>
    <w:rsid w:val="009E1368"/>
  </w:style>
  <w:style w:type="character" w:customStyle="1" w:styleId="WW8Num12z8">
    <w:name w:val="WW8Num12z8"/>
    <w:rsid w:val="009E1368"/>
  </w:style>
  <w:style w:type="character" w:customStyle="1" w:styleId="WW8Num13z0">
    <w:name w:val="WW8Num13z0"/>
    <w:rsid w:val="009E1368"/>
    <w:rPr>
      <w:rFonts w:hint="default"/>
    </w:rPr>
  </w:style>
  <w:style w:type="character" w:customStyle="1" w:styleId="WW8Num13z1">
    <w:name w:val="WW8Num13z1"/>
    <w:rsid w:val="009E1368"/>
  </w:style>
  <w:style w:type="character" w:customStyle="1" w:styleId="WW8Num13z2">
    <w:name w:val="WW8Num13z2"/>
    <w:rsid w:val="009E1368"/>
  </w:style>
  <w:style w:type="character" w:customStyle="1" w:styleId="WW8Num13z3">
    <w:name w:val="WW8Num13z3"/>
    <w:rsid w:val="009E1368"/>
  </w:style>
  <w:style w:type="character" w:customStyle="1" w:styleId="WW8Num13z4">
    <w:name w:val="WW8Num13z4"/>
    <w:rsid w:val="009E1368"/>
  </w:style>
  <w:style w:type="character" w:customStyle="1" w:styleId="WW8Num13z5">
    <w:name w:val="WW8Num13z5"/>
    <w:rsid w:val="009E1368"/>
  </w:style>
  <w:style w:type="character" w:customStyle="1" w:styleId="WW8Num13z6">
    <w:name w:val="WW8Num13z6"/>
    <w:rsid w:val="009E1368"/>
  </w:style>
  <w:style w:type="character" w:customStyle="1" w:styleId="WW8Num13z7">
    <w:name w:val="WW8Num13z7"/>
    <w:rsid w:val="009E1368"/>
  </w:style>
  <w:style w:type="character" w:customStyle="1" w:styleId="WW8Num13z8">
    <w:name w:val="WW8Num13z8"/>
    <w:rsid w:val="009E1368"/>
  </w:style>
  <w:style w:type="character" w:customStyle="1" w:styleId="WW8Num14z0">
    <w:name w:val="WW8Num14z0"/>
    <w:rsid w:val="009E1368"/>
    <w:rPr>
      <w:rFonts w:ascii="Wingdings" w:hAnsi="Wingdings" w:cs="Wingdings" w:hint="default"/>
    </w:rPr>
  </w:style>
  <w:style w:type="character" w:customStyle="1" w:styleId="WW8Num14z1">
    <w:name w:val="WW8Num14z1"/>
    <w:rsid w:val="009E1368"/>
    <w:rPr>
      <w:rFonts w:ascii="Courier New" w:hAnsi="Courier New" w:cs="Courier New" w:hint="default"/>
    </w:rPr>
  </w:style>
  <w:style w:type="character" w:customStyle="1" w:styleId="WW8Num14z3">
    <w:name w:val="WW8Num14z3"/>
    <w:rsid w:val="009E1368"/>
    <w:rPr>
      <w:rFonts w:ascii="Symbol" w:hAnsi="Symbol" w:cs="Symbol" w:hint="default"/>
    </w:rPr>
  </w:style>
  <w:style w:type="character" w:customStyle="1" w:styleId="WW8Num15z0">
    <w:name w:val="WW8Num15z0"/>
    <w:rsid w:val="009E1368"/>
    <w:rPr>
      <w:sz w:val="24"/>
      <w:szCs w:val="24"/>
    </w:rPr>
  </w:style>
  <w:style w:type="character" w:customStyle="1" w:styleId="WW8Num16z0">
    <w:name w:val="WW8Num16z0"/>
    <w:rsid w:val="009E1368"/>
    <w:rPr>
      <w:rFonts w:ascii="Symbol" w:hAnsi="Symbol" w:cs="Symbol" w:hint="default"/>
    </w:rPr>
  </w:style>
  <w:style w:type="character" w:customStyle="1" w:styleId="WW8Num16z1">
    <w:name w:val="WW8Num16z1"/>
    <w:rsid w:val="009E1368"/>
  </w:style>
  <w:style w:type="character" w:customStyle="1" w:styleId="WW8Num16z2">
    <w:name w:val="WW8Num16z2"/>
    <w:rsid w:val="009E1368"/>
  </w:style>
  <w:style w:type="character" w:customStyle="1" w:styleId="WW8Num16z3">
    <w:name w:val="WW8Num16z3"/>
    <w:rsid w:val="009E1368"/>
  </w:style>
  <w:style w:type="character" w:customStyle="1" w:styleId="WW8Num16z4">
    <w:name w:val="WW8Num16z4"/>
    <w:rsid w:val="009E1368"/>
  </w:style>
  <w:style w:type="character" w:customStyle="1" w:styleId="WW8Num16z5">
    <w:name w:val="WW8Num16z5"/>
    <w:rsid w:val="009E1368"/>
  </w:style>
  <w:style w:type="character" w:customStyle="1" w:styleId="WW8Num16z6">
    <w:name w:val="WW8Num16z6"/>
    <w:rsid w:val="009E1368"/>
  </w:style>
  <w:style w:type="character" w:customStyle="1" w:styleId="WW8Num16z7">
    <w:name w:val="WW8Num16z7"/>
    <w:rsid w:val="009E1368"/>
  </w:style>
  <w:style w:type="character" w:customStyle="1" w:styleId="WW8Num16z8">
    <w:name w:val="WW8Num16z8"/>
    <w:rsid w:val="009E1368"/>
  </w:style>
  <w:style w:type="character" w:customStyle="1" w:styleId="WW8Num17z0">
    <w:name w:val="WW8Num17z0"/>
    <w:rsid w:val="009E1368"/>
    <w:rPr>
      <w:rFonts w:ascii="Symbol" w:hAnsi="Symbol" w:cs="Symbol" w:hint="default"/>
    </w:rPr>
  </w:style>
  <w:style w:type="character" w:customStyle="1" w:styleId="WW8Num17z1">
    <w:name w:val="WW8Num17z1"/>
    <w:rsid w:val="009E1368"/>
  </w:style>
  <w:style w:type="character" w:customStyle="1" w:styleId="WW8Num17z2">
    <w:name w:val="WW8Num17z2"/>
    <w:rsid w:val="009E1368"/>
  </w:style>
  <w:style w:type="character" w:customStyle="1" w:styleId="WW8Num17z3">
    <w:name w:val="WW8Num17z3"/>
    <w:rsid w:val="009E1368"/>
  </w:style>
  <w:style w:type="character" w:customStyle="1" w:styleId="WW8Num17z4">
    <w:name w:val="WW8Num17z4"/>
    <w:rsid w:val="009E1368"/>
  </w:style>
  <w:style w:type="character" w:customStyle="1" w:styleId="WW8Num17z5">
    <w:name w:val="WW8Num17z5"/>
    <w:rsid w:val="009E1368"/>
  </w:style>
  <w:style w:type="character" w:customStyle="1" w:styleId="WW8Num17z6">
    <w:name w:val="WW8Num17z6"/>
    <w:rsid w:val="009E1368"/>
  </w:style>
  <w:style w:type="character" w:customStyle="1" w:styleId="WW8Num17z7">
    <w:name w:val="WW8Num17z7"/>
    <w:rsid w:val="009E1368"/>
  </w:style>
  <w:style w:type="character" w:customStyle="1" w:styleId="WW8Num17z8">
    <w:name w:val="WW8Num17z8"/>
    <w:rsid w:val="009E1368"/>
  </w:style>
  <w:style w:type="character" w:customStyle="1" w:styleId="WW8Num18z0">
    <w:name w:val="WW8Num18z0"/>
    <w:rsid w:val="009E1368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9z0">
    <w:name w:val="WW8Num19z0"/>
    <w:rsid w:val="009E1368"/>
    <w:rPr>
      <w:rFonts w:hint="default"/>
    </w:rPr>
  </w:style>
  <w:style w:type="character" w:customStyle="1" w:styleId="WW8Num19z1">
    <w:name w:val="WW8Num19z1"/>
    <w:rsid w:val="009E1368"/>
  </w:style>
  <w:style w:type="character" w:customStyle="1" w:styleId="WW8Num19z2">
    <w:name w:val="WW8Num19z2"/>
    <w:rsid w:val="009E1368"/>
  </w:style>
  <w:style w:type="character" w:customStyle="1" w:styleId="WW8Num19z3">
    <w:name w:val="WW8Num19z3"/>
    <w:rsid w:val="009E1368"/>
  </w:style>
  <w:style w:type="character" w:customStyle="1" w:styleId="WW8Num19z4">
    <w:name w:val="WW8Num19z4"/>
    <w:rsid w:val="009E1368"/>
  </w:style>
  <w:style w:type="character" w:customStyle="1" w:styleId="WW8Num19z5">
    <w:name w:val="WW8Num19z5"/>
    <w:rsid w:val="009E1368"/>
  </w:style>
  <w:style w:type="character" w:customStyle="1" w:styleId="WW8Num19z6">
    <w:name w:val="WW8Num19z6"/>
    <w:rsid w:val="009E1368"/>
  </w:style>
  <w:style w:type="character" w:customStyle="1" w:styleId="WW8Num19z7">
    <w:name w:val="WW8Num19z7"/>
    <w:rsid w:val="009E1368"/>
  </w:style>
  <w:style w:type="character" w:customStyle="1" w:styleId="WW8Num19z8">
    <w:name w:val="WW8Num19z8"/>
    <w:rsid w:val="009E1368"/>
  </w:style>
  <w:style w:type="character" w:customStyle="1" w:styleId="WW8Num20z0">
    <w:name w:val="WW8Num20z0"/>
    <w:rsid w:val="009E1368"/>
    <w:rPr>
      <w:rFonts w:ascii="Symbol" w:hAnsi="Symbol" w:cs="Symbol" w:hint="default"/>
    </w:rPr>
  </w:style>
  <w:style w:type="character" w:customStyle="1" w:styleId="WW8Num20z1">
    <w:name w:val="WW8Num20z1"/>
    <w:rsid w:val="009E1368"/>
  </w:style>
  <w:style w:type="character" w:customStyle="1" w:styleId="WW8Num20z2">
    <w:name w:val="WW8Num20z2"/>
    <w:rsid w:val="009E1368"/>
  </w:style>
  <w:style w:type="character" w:customStyle="1" w:styleId="WW8Num20z3">
    <w:name w:val="WW8Num20z3"/>
    <w:rsid w:val="009E1368"/>
  </w:style>
  <w:style w:type="character" w:customStyle="1" w:styleId="WW8Num20z4">
    <w:name w:val="WW8Num20z4"/>
    <w:rsid w:val="009E1368"/>
  </w:style>
  <w:style w:type="character" w:customStyle="1" w:styleId="WW8Num20z5">
    <w:name w:val="WW8Num20z5"/>
    <w:rsid w:val="009E1368"/>
  </w:style>
  <w:style w:type="character" w:customStyle="1" w:styleId="WW8Num20z6">
    <w:name w:val="WW8Num20z6"/>
    <w:rsid w:val="009E1368"/>
  </w:style>
  <w:style w:type="character" w:customStyle="1" w:styleId="WW8Num20z7">
    <w:name w:val="WW8Num20z7"/>
    <w:rsid w:val="009E1368"/>
  </w:style>
  <w:style w:type="character" w:customStyle="1" w:styleId="WW8Num20z8">
    <w:name w:val="WW8Num20z8"/>
    <w:rsid w:val="009E1368"/>
  </w:style>
  <w:style w:type="character" w:customStyle="1" w:styleId="WW8Num21z0">
    <w:name w:val="WW8Num21z0"/>
    <w:rsid w:val="009E1368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22z0">
    <w:name w:val="WW8Num22z0"/>
    <w:rsid w:val="009E1368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9E1368"/>
    <w:rPr>
      <w:rFonts w:ascii="Courier New" w:hAnsi="Courier New" w:cs="Courier New" w:hint="default"/>
    </w:rPr>
  </w:style>
  <w:style w:type="character" w:customStyle="1" w:styleId="WW8Num22z2">
    <w:name w:val="WW8Num22z2"/>
    <w:rsid w:val="009E1368"/>
    <w:rPr>
      <w:rFonts w:ascii="Wingdings" w:hAnsi="Wingdings" w:cs="Wingdings" w:hint="default"/>
    </w:rPr>
  </w:style>
  <w:style w:type="character" w:customStyle="1" w:styleId="WW8Num22z3">
    <w:name w:val="WW8Num22z3"/>
    <w:rsid w:val="009E1368"/>
    <w:rPr>
      <w:rFonts w:ascii="Symbol" w:hAnsi="Symbol" w:cs="Symbol" w:hint="default"/>
    </w:rPr>
  </w:style>
  <w:style w:type="character" w:customStyle="1" w:styleId="WW8Num23z0">
    <w:name w:val="WW8Num23z0"/>
    <w:rsid w:val="009E1368"/>
    <w:rPr>
      <w:rFonts w:ascii="Symbol" w:hAnsi="Symbol" w:cs="Symbol" w:hint="default"/>
    </w:rPr>
  </w:style>
  <w:style w:type="character" w:customStyle="1" w:styleId="WW8Num23z1">
    <w:name w:val="WW8Num23z1"/>
    <w:rsid w:val="009E1368"/>
  </w:style>
  <w:style w:type="character" w:customStyle="1" w:styleId="WW8Num23z2">
    <w:name w:val="WW8Num23z2"/>
    <w:rsid w:val="009E1368"/>
  </w:style>
  <w:style w:type="character" w:customStyle="1" w:styleId="WW8Num23z3">
    <w:name w:val="WW8Num23z3"/>
    <w:rsid w:val="009E1368"/>
  </w:style>
  <w:style w:type="character" w:customStyle="1" w:styleId="WW8Num23z4">
    <w:name w:val="WW8Num23z4"/>
    <w:rsid w:val="009E1368"/>
  </w:style>
  <w:style w:type="character" w:customStyle="1" w:styleId="WW8Num23z5">
    <w:name w:val="WW8Num23z5"/>
    <w:rsid w:val="009E1368"/>
  </w:style>
  <w:style w:type="character" w:customStyle="1" w:styleId="WW8Num23z6">
    <w:name w:val="WW8Num23z6"/>
    <w:rsid w:val="009E1368"/>
  </w:style>
  <w:style w:type="character" w:customStyle="1" w:styleId="WW8Num23z7">
    <w:name w:val="WW8Num23z7"/>
    <w:rsid w:val="009E1368"/>
  </w:style>
  <w:style w:type="character" w:customStyle="1" w:styleId="WW8Num23z8">
    <w:name w:val="WW8Num23z8"/>
    <w:rsid w:val="009E1368"/>
  </w:style>
  <w:style w:type="character" w:customStyle="1" w:styleId="WW8Num24z0">
    <w:name w:val="WW8Num24z0"/>
    <w:rsid w:val="009E1368"/>
    <w:rPr>
      <w:rFonts w:ascii="Symbol" w:hAnsi="Symbol" w:cs="Symbol" w:hint="default"/>
    </w:rPr>
  </w:style>
  <w:style w:type="character" w:customStyle="1" w:styleId="WW8Num24z1">
    <w:name w:val="WW8Num24z1"/>
    <w:rsid w:val="009E1368"/>
  </w:style>
  <w:style w:type="character" w:customStyle="1" w:styleId="WW8Num24z2">
    <w:name w:val="WW8Num24z2"/>
    <w:rsid w:val="009E1368"/>
  </w:style>
  <w:style w:type="character" w:customStyle="1" w:styleId="WW8Num24z3">
    <w:name w:val="WW8Num24z3"/>
    <w:rsid w:val="009E1368"/>
  </w:style>
  <w:style w:type="character" w:customStyle="1" w:styleId="WW8Num24z4">
    <w:name w:val="WW8Num24z4"/>
    <w:rsid w:val="009E1368"/>
  </w:style>
  <w:style w:type="character" w:customStyle="1" w:styleId="WW8Num24z5">
    <w:name w:val="WW8Num24z5"/>
    <w:rsid w:val="009E1368"/>
  </w:style>
  <w:style w:type="character" w:customStyle="1" w:styleId="WW8Num24z6">
    <w:name w:val="WW8Num24z6"/>
    <w:rsid w:val="009E1368"/>
  </w:style>
  <w:style w:type="character" w:customStyle="1" w:styleId="WW8Num24z7">
    <w:name w:val="WW8Num24z7"/>
    <w:rsid w:val="009E1368"/>
  </w:style>
  <w:style w:type="character" w:customStyle="1" w:styleId="WW8Num24z8">
    <w:name w:val="WW8Num24z8"/>
    <w:rsid w:val="009E1368"/>
  </w:style>
  <w:style w:type="character" w:customStyle="1" w:styleId="WW8Num25z0">
    <w:name w:val="WW8Num25z0"/>
    <w:rsid w:val="009E1368"/>
    <w:rPr>
      <w:rFonts w:hint="default"/>
    </w:rPr>
  </w:style>
  <w:style w:type="character" w:customStyle="1" w:styleId="WW8Num26z0">
    <w:name w:val="WW8Num26z0"/>
    <w:rsid w:val="009E1368"/>
    <w:rPr>
      <w:b w:val="0"/>
      <w:i w:val="0"/>
      <w:sz w:val="20"/>
    </w:rPr>
  </w:style>
  <w:style w:type="character" w:customStyle="1" w:styleId="WW8Num27z0">
    <w:name w:val="WW8Num27z0"/>
    <w:rsid w:val="009E1368"/>
    <w:rPr>
      <w:sz w:val="24"/>
      <w:szCs w:val="24"/>
    </w:rPr>
  </w:style>
  <w:style w:type="character" w:customStyle="1" w:styleId="WW8Num28z0">
    <w:name w:val="WW8Num28z0"/>
    <w:rsid w:val="009E1368"/>
    <w:rPr>
      <w:rFonts w:ascii="Symbol" w:hAnsi="Symbol" w:cs="Symbol" w:hint="default"/>
    </w:rPr>
  </w:style>
  <w:style w:type="character" w:customStyle="1" w:styleId="WW8Num28z1">
    <w:name w:val="WW8Num28z1"/>
    <w:rsid w:val="009E1368"/>
    <w:rPr>
      <w:rFonts w:ascii="Courier New" w:hAnsi="Courier New" w:cs="Courier New" w:hint="default"/>
    </w:rPr>
  </w:style>
  <w:style w:type="character" w:customStyle="1" w:styleId="WW8Num28z2">
    <w:name w:val="WW8Num28z2"/>
    <w:rsid w:val="009E1368"/>
    <w:rPr>
      <w:rFonts w:ascii="Wingdings" w:hAnsi="Wingdings" w:cs="Wingdings" w:hint="default"/>
    </w:rPr>
  </w:style>
  <w:style w:type="character" w:customStyle="1" w:styleId="WW8Num29z0">
    <w:name w:val="WW8Num29z0"/>
    <w:rsid w:val="009E1368"/>
    <w:rPr>
      <w:sz w:val="24"/>
      <w:szCs w:val="24"/>
    </w:rPr>
  </w:style>
  <w:style w:type="character" w:customStyle="1" w:styleId="WW8Num30z0">
    <w:name w:val="WW8Num30z0"/>
    <w:rsid w:val="009E1368"/>
    <w:rPr>
      <w:rFonts w:hint="default"/>
    </w:rPr>
  </w:style>
  <w:style w:type="character" w:customStyle="1" w:styleId="WW8Num31z0">
    <w:name w:val="WW8Num31z0"/>
    <w:rsid w:val="009E1368"/>
    <w:rPr>
      <w:rFonts w:hint="default"/>
    </w:rPr>
  </w:style>
  <w:style w:type="character" w:customStyle="1" w:styleId="WW8Num31z1">
    <w:name w:val="WW8Num31z1"/>
    <w:rsid w:val="009E1368"/>
  </w:style>
  <w:style w:type="character" w:customStyle="1" w:styleId="WW8Num31z2">
    <w:name w:val="WW8Num31z2"/>
    <w:rsid w:val="009E1368"/>
  </w:style>
  <w:style w:type="character" w:customStyle="1" w:styleId="WW8Num31z3">
    <w:name w:val="WW8Num31z3"/>
    <w:rsid w:val="009E1368"/>
  </w:style>
  <w:style w:type="character" w:customStyle="1" w:styleId="WW8Num31z4">
    <w:name w:val="WW8Num31z4"/>
    <w:rsid w:val="009E1368"/>
  </w:style>
  <w:style w:type="character" w:customStyle="1" w:styleId="WW8Num31z5">
    <w:name w:val="WW8Num31z5"/>
    <w:rsid w:val="009E1368"/>
  </w:style>
  <w:style w:type="character" w:customStyle="1" w:styleId="WW8Num31z6">
    <w:name w:val="WW8Num31z6"/>
    <w:rsid w:val="009E1368"/>
  </w:style>
  <w:style w:type="character" w:customStyle="1" w:styleId="WW8Num31z7">
    <w:name w:val="WW8Num31z7"/>
    <w:rsid w:val="009E1368"/>
  </w:style>
  <w:style w:type="character" w:customStyle="1" w:styleId="WW8Num31z8">
    <w:name w:val="WW8Num31z8"/>
    <w:rsid w:val="009E1368"/>
  </w:style>
  <w:style w:type="character" w:customStyle="1" w:styleId="WW8Num32z0">
    <w:name w:val="WW8Num32z0"/>
    <w:rsid w:val="009E1368"/>
    <w:rPr>
      <w:rFonts w:ascii="Wingdings" w:hAnsi="Wingdings" w:cs="Wingdings" w:hint="default"/>
    </w:rPr>
  </w:style>
  <w:style w:type="character" w:customStyle="1" w:styleId="WW8Num32z1">
    <w:name w:val="WW8Num32z1"/>
    <w:rsid w:val="009E1368"/>
  </w:style>
  <w:style w:type="character" w:customStyle="1" w:styleId="WW8Num32z2">
    <w:name w:val="WW8Num32z2"/>
    <w:rsid w:val="009E1368"/>
  </w:style>
  <w:style w:type="character" w:customStyle="1" w:styleId="WW8Num32z3">
    <w:name w:val="WW8Num32z3"/>
    <w:rsid w:val="009E1368"/>
  </w:style>
  <w:style w:type="character" w:customStyle="1" w:styleId="WW8Num32z4">
    <w:name w:val="WW8Num32z4"/>
    <w:rsid w:val="009E1368"/>
  </w:style>
  <w:style w:type="character" w:customStyle="1" w:styleId="WW8Num32z5">
    <w:name w:val="WW8Num32z5"/>
    <w:rsid w:val="009E1368"/>
  </w:style>
  <w:style w:type="character" w:customStyle="1" w:styleId="WW8Num32z6">
    <w:name w:val="WW8Num32z6"/>
    <w:rsid w:val="009E1368"/>
  </w:style>
  <w:style w:type="character" w:customStyle="1" w:styleId="WW8Num32z7">
    <w:name w:val="WW8Num32z7"/>
    <w:rsid w:val="009E1368"/>
  </w:style>
  <w:style w:type="character" w:customStyle="1" w:styleId="WW8Num32z8">
    <w:name w:val="WW8Num32z8"/>
    <w:rsid w:val="009E1368"/>
  </w:style>
  <w:style w:type="character" w:customStyle="1" w:styleId="WW8Num33z0">
    <w:name w:val="WW8Num33z0"/>
    <w:rsid w:val="009E1368"/>
    <w:rPr>
      <w:rFonts w:ascii="Symbol" w:hAnsi="Symbol" w:cs="Symbol" w:hint="default"/>
      <w:color w:val="auto"/>
      <w:spacing w:val="-5"/>
    </w:rPr>
  </w:style>
  <w:style w:type="character" w:customStyle="1" w:styleId="WW8Num33z1">
    <w:name w:val="WW8Num33z1"/>
    <w:rsid w:val="009E1368"/>
    <w:rPr>
      <w:rFonts w:ascii="Courier New" w:hAnsi="Courier New" w:cs="Courier New" w:hint="default"/>
    </w:rPr>
  </w:style>
  <w:style w:type="character" w:customStyle="1" w:styleId="WW8Num33z2">
    <w:name w:val="WW8Num33z2"/>
    <w:rsid w:val="009E1368"/>
    <w:rPr>
      <w:rFonts w:ascii="Wingdings" w:hAnsi="Wingdings" w:cs="Wingdings" w:hint="default"/>
    </w:rPr>
  </w:style>
  <w:style w:type="character" w:customStyle="1" w:styleId="WW8Num34z0">
    <w:name w:val="WW8Num34z0"/>
    <w:rsid w:val="009E1368"/>
    <w:rPr>
      <w:rFonts w:hint="default"/>
    </w:rPr>
  </w:style>
  <w:style w:type="character" w:customStyle="1" w:styleId="WW8Num34z1">
    <w:name w:val="WW8Num34z1"/>
    <w:rsid w:val="009E1368"/>
  </w:style>
  <w:style w:type="character" w:customStyle="1" w:styleId="WW8Num34z2">
    <w:name w:val="WW8Num34z2"/>
    <w:rsid w:val="009E1368"/>
  </w:style>
  <w:style w:type="character" w:customStyle="1" w:styleId="WW8Num34z3">
    <w:name w:val="WW8Num34z3"/>
    <w:rsid w:val="009E1368"/>
  </w:style>
  <w:style w:type="character" w:customStyle="1" w:styleId="WW8Num34z4">
    <w:name w:val="WW8Num34z4"/>
    <w:rsid w:val="009E1368"/>
  </w:style>
  <w:style w:type="character" w:customStyle="1" w:styleId="WW8Num34z5">
    <w:name w:val="WW8Num34z5"/>
    <w:rsid w:val="009E1368"/>
  </w:style>
  <w:style w:type="character" w:customStyle="1" w:styleId="WW8Num34z6">
    <w:name w:val="WW8Num34z6"/>
    <w:rsid w:val="009E1368"/>
  </w:style>
  <w:style w:type="character" w:customStyle="1" w:styleId="WW8Num34z7">
    <w:name w:val="WW8Num34z7"/>
    <w:rsid w:val="009E1368"/>
  </w:style>
  <w:style w:type="character" w:customStyle="1" w:styleId="WW8Num34z8">
    <w:name w:val="WW8Num34z8"/>
    <w:rsid w:val="009E1368"/>
  </w:style>
  <w:style w:type="character" w:customStyle="1" w:styleId="WW8Num35z0">
    <w:name w:val="WW8Num35z0"/>
    <w:rsid w:val="009E1368"/>
    <w:rPr>
      <w:rFonts w:ascii="Symbol" w:hAnsi="Symbol" w:cs="Symbol" w:hint="default"/>
    </w:rPr>
  </w:style>
  <w:style w:type="character" w:customStyle="1" w:styleId="WW8Num35z1">
    <w:name w:val="WW8Num35z1"/>
    <w:rsid w:val="009E1368"/>
  </w:style>
  <w:style w:type="character" w:customStyle="1" w:styleId="WW8Num35z2">
    <w:name w:val="WW8Num35z2"/>
    <w:rsid w:val="009E1368"/>
  </w:style>
  <w:style w:type="character" w:customStyle="1" w:styleId="WW8Num35z3">
    <w:name w:val="WW8Num35z3"/>
    <w:rsid w:val="009E1368"/>
  </w:style>
  <w:style w:type="character" w:customStyle="1" w:styleId="WW8Num35z4">
    <w:name w:val="WW8Num35z4"/>
    <w:rsid w:val="009E1368"/>
  </w:style>
  <w:style w:type="character" w:customStyle="1" w:styleId="WW8Num35z5">
    <w:name w:val="WW8Num35z5"/>
    <w:rsid w:val="009E1368"/>
  </w:style>
  <w:style w:type="character" w:customStyle="1" w:styleId="WW8Num35z6">
    <w:name w:val="WW8Num35z6"/>
    <w:rsid w:val="009E1368"/>
  </w:style>
  <w:style w:type="character" w:customStyle="1" w:styleId="WW8Num35z7">
    <w:name w:val="WW8Num35z7"/>
    <w:rsid w:val="009E1368"/>
  </w:style>
  <w:style w:type="character" w:customStyle="1" w:styleId="WW8Num35z8">
    <w:name w:val="WW8Num35z8"/>
    <w:rsid w:val="009E1368"/>
  </w:style>
  <w:style w:type="character" w:customStyle="1" w:styleId="WW8Num36z0">
    <w:name w:val="WW8Num36z0"/>
    <w:rsid w:val="009E1368"/>
    <w:rPr>
      <w:sz w:val="24"/>
      <w:szCs w:val="24"/>
    </w:rPr>
  </w:style>
  <w:style w:type="character" w:customStyle="1" w:styleId="WW8Num37z0">
    <w:name w:val="WW8Num37z0"/>
    <w:rsid w:val="009E1368"/>
    <w:rPr>
      <w:rFonts w:hint="default"/>
    </w:rPr>
  </w:style>
  <w:style w:type="character" w:customStyle="1" w:styleId="WW8Num37z1">
    <w:name w:val="WW8Num37z1"/>
    <w:rsid w:val="009E1368"/>
  </w:style>
  <w:style w:type="character" w:customStyle="1" w:styleId="WW8Num37z2">
    <w:name w:val="WW8Num37z2"/>
    <w:rsid w:val="009E1368"/>
  </w:style>
  <w:style w:type="character" w:customStyle="1" w:styleId="WW8Num37z3">
    <w:name w:val="WW8Num37z3"/>
    <w:rsid w:val="009E1368"/>
  </w:style>
  <w:style w:type="character" w:customStyle="1" w:styleId="WW8Num37z4">
    <w:name w:val="WW8Num37z4"/>
    <w:rsid w:val="009E1368"/>
  </w:style>
  <w:style w:type="character" w:customStyle="1" w:styleId="WW8Num37z5">
    <w:name w:val="WW8Num37z5"/>
    <w:rsid w:val="009E1368"/>
  </w:style>
  <w:style w:type="character" w:customStyle="1" w:styleId="WW8Num37z6">
    <w:name w:val="WW8Num37z6"/>
    <w:rsid w:val="009E1368"/>
  </w:style>
  <w:style w:type="character" w:customStyle="1" w:styleId="WW8Num37z7">
    <w:name w:val="WW8Num37z7"/>
    <w:rsid w:val="009E1368"/>
  </w:style>
  <w:style w:type="character" w:customStyle="1" w:styleId="WW8Num37z8">
    <w:name w:val="WW8Num37z8"/>
    <w:rsid w:val="009E1368"/>
  </w:style>
  <w:style w:type="character" w:customStyle="1" w:styleId="WW8Num38z0">
    <w:name w:val="WW8Num38z0"/>
    <w:rsid w:val="009E1368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39z0">
    <w:name w:val="WW8Num39z0"/>
    <w:rsid w:val="009E1368"/>
    <w:rPr>
      <w:rFonts w:ascii="Times New Roman" w:hAnsi="Times New Roman" w:cs="Times New Roman" w:hint="default"/>
      <w:b/>
      <w:i w:val="0"/>
      <w:sz w:val="24"/>
      <w:szCs w:val="24"/>
      <w:u w:val="none"/>
    </w:rPr>
  </w:style>
  <w:style w:type="character" w:customStyle="1" w:styleId="WW8Num40z0">
    <w:name w:val="WW8Num40z0"/>
    <w:rsid w:val="009E1368"/>
    <w:rPr>
      <w:rFonts w:hint="default"/>
    </w:rPr>
  </w:style>
  <w:style w:type="character" w:customStyle="1" w:styleId="WW8Num40z1">
    <w:name w:val="WW8Num40z1"/>
    <w:rsid w:val="009E1368"/>
  </w:style>
  <w:style w:type="character" w:customStyle="1" w:styleId="WW8Num40z2">
    <w:name w:val="WW8Num40z2"/>
    <w:rsid w:val="009E1368"/>
  </w:style>
  <w:style w:type="character" w:customStyle="1" w:styleId="WW8Num40z3">
    <w:name w:val="WW8Num40z3"/>
    <w:rsid w:val="009E1368"/>
  </w:style>
  <w:style w:type="character" w:customStyle="1" w:styleId="WW8Num40z4">
    <w:name w:val="WW8Num40z4"/>
    <w:rsid w:val="009E1368"/>
  </w:style>
  <w:style w:type="character" w:customStyle="1" w:styleId="WW8Num40z5">
    <w:name w:val="WW8Num40z5"/>
    <w:rsid w:val="009E1368"/>
  </w:style>
  <w:style w:type="character" w:customStyle="1" w:styleId="WW8Num40z6">
    <w:name w:val="WW8Num40z6"/>
    <w:rsid w:val="009E1368"/>
  </w:style>
  <w:style w:type="character" w:customStyle="1" w:styleId="WW8Num40z7">
    <w:name w:val="WW8Num40z7"/>
    <w:rsid w:val="009E1368"/>
  </w:style>
  <w:style w:type="character" w:customStyle="1" w:styleId="WW8Num40z8">
    <w:name w:val="WW8Num40z8"/>
    <w:rsid w:val="009E1368"/>
  </w:style>
  <w:style w:type="character" w:customStyle="1" w:styleId="WW8Num41z0">
    <w:name w:val="WW8Num41z0"/>
    <w:rsid w:val="009E1368"/>
    <w:rPr>
      <w:sz w:val="24"/>
      <w:szCs w:val="24"/>
    </w:rPr>
  </w:style>
  <w:style w:type="character" w:customStyle="1" w:styleId="WW8Num42z0">
    <w:name w:val="WW8Num42z0"/>
    <w:rsid w:val="009E1368"/>
    <w:rPr>
      <w:rFonts w:ascii="Symbol" w:hAnsi="Symbol" w:cs="Symbol" w:hint="default"/>
    </w:rPr>
  </w:style>
  <w:style w:type="character" w:customStyle="1" w:styleId="WW8Num42z1">
    <w:name w:val="WW8Num42z1"/>
    <w:rsid w:val="009E1368"/>
  </w:style>
  <w:style w:type="character" w:customStyle="1" w:styleId="WW8Num42z2">
    <w:name w:val="WW8Num42z2"/>
    <w:rsid w:val="009E1368"/>
  </w:style>
  <w:style w:type="character" w:customStyle="1" w:styleId="WW8Num42z3">
    <w:name w:val="WW8Num42z3"/>
    <w:rsid w:val="009E1368"/>
  </w:style>
  <w:style w:type="character" w:customStyle="1" w:styleId="WW8Num42z4">
    <w:name w:val="WW8Num42z4"/>
    <w:rsid w:val="009E1368"/>
  </w:style>
  <w:style w:type="character" w:customStyle="1" w:styleId="WW8Num42z5">
    <w:name w:val="WW8Num42z5"/>
    <w:rsid w:val="009E1368"/>
  </w:style>
  <w:style w:type="character" w:customStyle="1" w:styleId="WW8Num42z6">
    <w:name w:val="WW8Num42z6"/>
    <w:rsid w:val="009E1368"/>
  </w:style>
  <w:style w:type="character" w:customStyle="1" w:styleId="WW8Num42z7">
    <w:name w:val="WW8Num42z7"/>
    <w:rsid w:val="009E1368"/>
  </w:style>
  <w:style w:type="character" w:customStyle="1" w:styleId="WW8Num42z8">
    <w:name w:val="WW8Num42z8"/>
    <w:rsid w:val="009E1368"/>
  </w:style>
  <w:style w:type="character" w:customStyle="1" w:styleId="WW8Num43z0">
    <w:name w:val="WW8Num43z0"/>
    <w:rsid w:val="009E1368"/>
  </w:style>
  <w:style w:type="character" w:customStyle="1" w:styleId="WW8Num43z1">
    <w:name w:val="WW8Num43z1"/>
    <w:rsid w:val="009E1368"/>
    <w:rPr>
      <w:rFonts w:ascii="Times New Roman" w:hAnsi="Times New Roman" w:cs="Times New Roman" w:hint="default"/>
    </w:rPr>
  </w:style>
  <w:style w:type="character" w:customStyle="1" w:styleId="WW8Num44z0">
    <w:name w:val="WW8Num44z0"/>
    <w:rsid w:val="009E1368"/>
    <w:rPr>
      <w:b w:val="0"/>
      <w:i w:val="0"/>
      <w:sz w:val="20"/>
      <w:szCs w:val="24"/>
    </w:rPr>
  </w:style>
  <w:style w:type="character" w:customStyle="1" w:styleId="WW8Num45z0">
    <w:name w:val="WW8Num45z0"/>
    <w:rsid w:val="009E1368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46z0">
    <w:name w:val="WW8Num46z0"/>
    <w:rsid w:val="009E1368"/>
    <w:rPr>
      <w:rFonts w:hint="default"/>
    </w:rPr>
  </w:style>
  <w:style w:type="character" w:customStyle="1" w:styleId="WW8Num46z1">
    <w:name w:val="WW8Num46z1"/>
    <w:rsid w:val="009E1368"/>
  </w:style>
  <w:style w:type="character" w:customStyle="1" w:styleId="WW8Num46z2">
    <w:name w:val="WW8Num46z2"/>
    <w:rsid w:val="009E1368"/>
  </w:style>
  <w:style w:type="character" w:customStyle="1" w:styleId="WW8Num46z3">
    <w:name w:val="WW8Num46z3"/>
    <w:rsid w:val="009E1368"/>
  </w:style>
  <w:style w:type="character" w:customStyle="1" w:styleId="WW8Num46z4">
    <w:name w:val="WW8Num46z4"/>
    <w:rsid w:val="009E1368"/>
  </w:style>
  <w:style w:type="character" w:customStyle="1" w:styleId="WW8Num46z5">
    <w:name w:val="WW8Num46z5"/>
    <w:rsid w:val="009E1368"/>
  </w:style>
  <w:style w:type="character" w:customStyle="1" w:styleId="WW8Num46z6">
    <w:name w:val="WW8Num46z6"/>
    <w:rsid w:val="009E1368"/>
  </w:style>
  <w:style w:type="character" w:customStyle="1" w:styleId="WW8Num46z7">
    <w:name w:val="WW8Num46z7"/>
    <w:rsid w:val="009E1368"/>
  </w:style>
  <w:style w:type="character" w:customStyle="1" w:styleId="WW8Num46z8">
    <w:name w:val="WW8Num46z8"/>
    <w:rsid w:val="009E1368"/>
  </w:style>
  <w:style w:type="character" w:customStyle="1" w:styleId="WW8NumSt8z0">
    <w:name w:val="WW8NumSt8z0"/>
    <w:rsid w:val="009E1368"/>
    <w:rPr>
      <w:rFonts w:ascii="Wingdings" w:hAnsi="Wingdings" w:cs="Wingdings" w:hint="default"/>
      <w:b w:val="0"/>
      <w:i w:val="0"/>
      <w:sz w:val="20"/>
      <w:u w:val="none"/>
    </w:rPr>
  </w:style>
  <w:style w:type="character" w:customStyle="1" w:styleId="WW8NumSt26z0">
    <w:name w:val="WW8NumSt26z0"/>
    <w:rsid w:val="009E1368"/>
    <w:rPr>
      <w:b w:val="0"/>
      <w:i w:val="0"/>
      <w:sz w:val="20"/>
    </w:rPr>
  </w:style>
  <w:style w:type="character" w:customStyle="1" w:styleId="11">
    <w:name w:val="Основной шрифт абзаца1"/>
    <w:rsid w:val="009E1368"/>
  </w:style>
  <w:style w:type="character" w:customStyle="1" w:styleId="a5">
    <w:name w:val="Основной текст с отступом Знак"/>
    <w:uiPriority w:val="99"/>
    <w:rsid w:val="009E1368"/>
    <w:rPr>
      <w:color w:val="000000"/>
      <w:spacing w:val="-11"/>
      <w:sz w:val="28"/>
      <w:szCs w:val="23"/>
      <w:shd w:val="clear" w:color="auto" w:fill="FFFFFF"/>
    </w:rPr>
  </w:style>
  <w:style w:type="character" w:customStyle="1" w:styleId="a6">
    <w:name w:val="Верхний колонтитул Знак"/>
    <w:basedOn w:val="11"/>
    <w:uiPriority w:val="99"/>
    <w:rsid w:val="009E1368"/>
  </w:style>
  <w:style w:type="character" w:customStyle="1" w:styleId="a7">
    <w:name w:val="Нижний колонтитул Знак"/>
    <w:basedOn w:val="11"/>
    <w:uiPriority w:val="99"/>
    <w:rsid w:val="009E1368"/>
  </w:style>
  <w:style w:type="character" w:customStyle="1" w:styleId="a8">
    <w:name w:val="Название Знак"/>
    <w:rsid w:val="009E1368"/>
    <w:rPr>
      <w:b/>
      <w:bCs/>
      <w:sz w:val="28"/>
      <w:szCs w:val="24"/>
    </w:rPr>
  </w:style>
  <w:style w:type="paragraph" w:customStyle="1" w:styleId="a9">
    <w:basedOn w:val="a"/>
    <w:next w:val="a0"/>
    <w:rsid w:val="009E1368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a">
    <w:name w:val="List"/>
    <w:basedOn w:val="a0"/>
    <w:rsid w:val="009E1368"/>
    <w:rPr>
      <w:rFonts w:cs="Lohit Hindi"/>
    </w:rPr>
  </w:style>
  <w:style w:type="paragraph" w:customStyle="1" w:styleId="12">
    <w:name w:val="Название1"/>
    <w:basedOn w:val="a"/>
    <w:rsid w:val="009E136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9E1368"/>
    <w:pPr>
      <w:suppressLineNumbers/>
    </w:pPr>
    <w:rPr>
      <w:rFonts w:cs="Lohit Hindi"/>
    </w:rPr>
  </w:style>
  <w:style w:type="paragraph" w:styleId="ab">
    <w:name w:val="Body Text Indent"/>
    <w:basedOn w:val="a"/>
    <w:link w:val="14"/>
    <w:uiPriority w:val="99"/>
    <w:rsid w:val="009E1368"/>
    <w:pPr>
      <w:widowControl/>
      <w:shd w:val="clear" w:color="auto" w:fill="FFFFFF"/>
      <w:autoSpaceDE/>
      <w:spacing w:before="5"/>
      <w:ind w:left="10" w:firstLine="278"/>
      <w:jc w:val="both"/>
    </w:pPr>
    <w:rPr>
      <w:color w:val="000000"/>
      <w:spacing w:val="-11"/>
      <w:sz w:val="28"/>
      <w:szCs w:val="23"/>
    </w:rPr>
  </w:style>
  <w:style w:type="character" w:customStyle="1" w:styleId="14">
    <w:name w:val="Основной текст с отступом Знак1"/>
    <w:basedOn w:val="a1"/>
    <w:link w:val="ab"/>
    <w:uiPriority w:val="99"/>
    <w:rsid w:val="009E1368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  <w:lang w:eastAsia="ar-SA"/>
    </w:rPr>
  </w:style>
  <w:style w:type="paragraph" w:customStyle="1" w:styleId="15">
    <w:name w:val="Название объекта1"/>
    <w:basedOn w:val="a"/>
    <w:next w:val="a"/>
    <w:rsid w:val="009E1368"/>
    <w:pPr>
      <w:widowControl/>
      <w:autoSpaceDE/>
    </w:pPr>
    <w:rPr>
      <w:b/>
      <w:bCs/>
    </w:rPr>
  </w:style>
  <w:style w:type="paragraph" w:styleId="ac">
    <w:name w:val="Title"/>
    <w:basedOn w:val="a"/>
    <w:next w:val="ad"/>
    <w:link w:val="16"/>
    <w:qFormat/>
    <w:rsid w:val="009E1368"/>
    <w:pPr>
      <w:widowControl/>
      <w:autoSpaceDE/>
      <w:jc w:val="center"/>
    </w:pPr>
    <w:rPr>
      <w:b/>
      <w:bCs/>
      <w:sz w:val="28"/>
      <w:szCs w:val="24"/>
    </w:rPr>
  </w:style>
  <w:style w:type="character" w:customStyle="1" w:styleId="16">
    <w:name w:val="Название Знак1"/>
    <w:basedOn w:val="a1"/>
    <w:link w:val="ac"/>
    <w:rsid w:val="009E136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Subtitle"/>
    <w:basedOn w:val="ac"/>
    <w:next w:val="a0"/>
    <w:link w:val="ae"/>
    <w:qFormat/>
    <w:rsid w:val="009E1368"/>
    <w:pPr>
      <w:keepNext/>
      <w:widowControl w:val="0"/>
      <w:autoSpaceDE w:val="0"/>
      <w:spacing w:before="240" w:after="120"/>
    </w:pPr>
    <w:rPr>
      <w:rFonts w:ascii="Arial" w:eastAsia="AR PL KaitiM GB" w:hAnsi="Arial" w:cs="Lohit Hindi"/>
      <w:b w:val="0"/>
      <w:bCs w:val="0"/>
      <w:i/>
      <w:iCs/>
      <w:szCs w:val="28"/>
    </w:rPr>
  </w:style>
  <w:style w:type="character" w:customStyle="1" w:styleId="ae">
    <w:name w:val="Подзаголовок Знак"/>
    <w:basedOn w:val="a1"/>
    <w:link w:val="ad"/>
    <w:rsid w:val="009E1368"/>
    <w:rPr>
      <w:rFonts w:ascii="Arial" w:eastAsia="AR PL KaitiM GB" w:hAnsi="Arial" w:cs="Lohit Hindi"/>
      <w:i/>
      <w:iCs/>
      <w:sz w:val="28"/>
      <w:szCs w:val="28"/>
      <w:lang w:eastAsia="ar-SA"/>
    </w:rPr>
  </w:style>
  <w:style w:type="paragraph" w:styleId="af">
    <w:name w:val="No Spacing"/>
    <w:uiPriority w:val="1"/>
    <w:qFormat/>
    <w:rsid w:val="009E136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0">
    <w:name w:val="Normal (Web)"/>
    <w:basedOn w:val="a"/>
    <w:uiPriority w:val="99"/>
    <w:rsid w:val="009E1368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header"/>
    <w:basedOn w:val="a"/>
    <w:link w:val="17"/>
    <w:uiPriority w:val="99"/>
    <w:rsid w:val="009E1368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1"/>
    <w:link w:val="af1"/>
    <w:uiPriority w:val="99"/>
    <w:rsid w:val="009E1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18"/>
    <w:uiPriority w:val="99"/>
    <w:rsid w:val="009E1368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1"/>
    <w:link w:val="af2"/>
    <w:uiPriority w:val="99"/>
    <w:rsid w:val="009E1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ust">
    <w:name w:val="just"/>
    <w:basedOn w:val="a"/>
    <w:rsid w:val="009E1368"/>
    <w:pPr>
      <w:widowControl/>
      <w:autoSpaceDE/>
      <w:spacing w:before="120" w:after="120"/>
      <w:jc w:val="both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9E1368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Обычный1"/>
    <w:rsid w:val="009E1368"/>
    <w:pPr>
      <w:widowControl w:val="0"/>
      <w:suppressAutoHyphens/>
      <w:spacing w:after="0" w:line="240" w:lineRule="auto"/>
      <w:ind w:right="8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9E1368"/>
    <w:pPr>
      <w:suppressLineNumbers/>
    </w:pPr>
  </w:style>
  <w:style w:type="paragraph" w:customStyle="1" w:styleId="af5">
    <w:name w:val="Заголовок таблицы"/>
    <w:basedOn w:val="af4"/>
    <w:rsid w:val="009E1368"/>
    <w:pPr>
      <w:jc w:val="center"/>
    </w:pPr>
    <w:rPr>
      <w:b/>
      <w:bCs/>
    </w:rPr>
  </w:style>
  <w:style w:type="character" w:styleId="af6">
    <w:name w:val="Hyperlink"/>
    <w:uiPriority w:val="99"/>
    <w:unhideWhenUsed/>
    <w:rsid w:val="009E1368"/>
    <w:rPr>
      <w:color w:val="0000FF"/>
      <w:u w:val="single"/>
    </w:rPr>
  </w:style>
  <w:style w:type="character" w:customStyle="1" w:styleId="apple-converted-space">
    <w:name w:val="apple-converted-space"/>
    <w:basedOn w:val="a1"/>
    <w:rsid w:val="009E1368"/>
  </w:style>
  <w:style w:type="table" w:customStyle="1" w:styleId="1a">
    <w:name w:val="Стиль1"/>
    <w:basedOn w:val="a2"/>
    <w:uiPriority w:val="99"/>
    <w:rsid w:val="009E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rsid w:val="009E1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E13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9E1368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9E1368"/>
    <w:rPr>
      <w:lang w:eastAsia="ar-SA"/>
    </w:rPr>
  </w:style>
  <w:style w:type="paragraph" w:styleId="af9">
    <w:name w:val="endnote text"/>
    <w:basedOn w:val="a"/>
    <w:link w:val="af8"/>
    <w:uiPriority w:val="99"/>
    <w:semiHidden/>
    <w:unhideWhenUsed/>
    <w:rsid w:val="009E1368"/>
    <w:rPr>
      <w:rFonts w:asciiTheme="minorHAnsi" w:eastAsiaTheme="minorHAnsi" w:hAnsiTheme="minorHAnsi" w:cstheme="minorBidi"/>
      <w:sz w:val="22"/>
      <w:szCs w:val="22"/>
    </w:rPr>
  </w:style>
  <w:style w:type="character" w:customStyle="1" w:styleId="1b">
    <w:name w:val="Текст концевой сноски Знак1"/>
    <w:basedOn w:val="a1"/>
    <w:link w:val="af9"/>
    <w:uiPriority w:val="99"/>
    <w:semiHidden/>
    <w:rsid w:val="009E13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9E1368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9E1368"/>
    <w:rPr>
      <w:rFonts w:ascii="Tahoma" w:eastAsia="Times New Roman" w:hAnsi="Tahoma" w:cs="Times New Roman"/>
      <w:sz w:val="16"/>
      <w:szCs w:val="16"/>
    </w:rPr>
  </w:style>
  <w:style w:type="character" w:styleId="afc">
    <w:name w:val="page number"/>
    <w:basedOn w:val="a1"/>
    <w:rsid w:val="009E1368"/>
  </w:style>
  <w:style w:type="character" w:styleId="afd">
    <w:name w:val="Strong"/>
    <w:uiPriority w:val="22"/>
    <w:qFormat/>
    <w:rsid w:val="009E1368"/>
    <w:rPr>
      <w:b/>
    </w:rPr>
  </w:style>
  <w:style w:type="paragraph" w:customStyle="1" w:styleId="inline-p">
    <w:name w:val="inline-p"/>
    <w:basedOn w:val="a"/>
    <w:rsid w:val="009E1368"/>
    <w:pPr>
      <w:widowControl/>
      <w:suppressAutoHyphens w:val="0"/>
      <w:autoSpaceDE/>
      <w:spacing w:line="250" w:lineRule="atLeast"/>
    </w:pPr>
    <w:rPr>
      <w:rFonts w:ascii="Arial" w:eastAsia="Arial" w:hAnsi="Arial" w:cs="Arial"/>
      <w:sz w:val="18"/>
      <w:szCs w:val="18"/>
      <w:lang w:eastAsia="ru-RU"/>
    </w:rPr>
  </w:style>
  <w:style w:type="character" w:styleId="afe">
    <w:name w:val="FollowedHyperlink"/>
    <w:uiPriority w:val="99"/>
    <w:semiHidden/>
    <w:unhideWhenUsed/>
    <w:rsid w:val="009E136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mailto:mdou-400@mail.ru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1.package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2.package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3.package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4.package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5.package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педагогических кадров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3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педагогическое</c:v>
                </c:pt>
                <c:pt idx="1">
                  <c:v>Среднее специальное (пед.)</c:v>
                </c:pt>
                <c:pt idx="2">
                  <c:v>Высшее (не пед.)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0.56999999999999995</c:v>
                </c:pt>
                <c:pt idx="1">
                  <c:v>0.40500000000000008</c:v>
                </c:pt>
                <c:pt idx="2">
                  <c:v>2.5000000000000029E-2</c:v>
                </c:pt>
              </c:numCache>
            </c:numRef>
          </c:val>
        </c:ser>
      </c:pie3DChart>
      <c:spPr>
        <a:noFill/>
        <a:ln w="25374">
          <a:noFill/>
        </a:ln>
      </c:spPr>
    </c:plotArea>
    <c:legend>
      <c:legendPos val="r"/>
      <c:txPr>
        <a:bodyPr/>
        <a:lstStyle/>
        <a:p>
          <a:pPr>
            <a:defRPr sz="1199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пед. кадров по показателям аттестации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398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кв. кат.</c:v>
                </c:pt>
                <c:pt idx="1">
                  <c:v>Первая кв. кат.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0.36000000000000032</c:v>
                </c:pt>
                <c:pt idx="2">
                  <c:v>0.38000000000000089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legend>
      <c:legendPos val="r"/>
      <c:txPr>
        <a:bodyPr/>
        <a:lstStyle/>
        <a:p>
          <a:pPr>
            <a:defRPr sz="1198"/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педагогических кадров по стажу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1-3 г.</c:v>
                </c:pt>
                <c:pt idx="1">
                  <c:v>3-5 л.</c:v>
                </c:pt>
                <c:pt idx="2">
                  <c:v>5-10 л.</c:v>
                </c:pt>
                <c:pt idx="3">
                  <c:v>10-15 л.</c:v>
                </c:pt>
                <c:pt idx="4">
                  <c:v>15-20 л.</c:v>
                </c:pt>
                <c:pt idx="5">
                  <c:v>20 и более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0.13</c:v>
                </c:pt>
                <c:pt idx="1">
                  <c:v>0.13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0.2</c:v>
                </c:pt>
                <c:pt idx="5">
                  <c:v>0.4</c:v>
                </c:pt>
              </c:numCache>
            </c:numRef>
          </c:val>
        </c:ser>
      </c:pie3DChart>
      <c:spPr>
        <a:noFill/>
        <a:ln w="25382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педагогических кадров по показателям возраста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св.60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0.19</c:v>
                </c:pt>
                <c:pt idx="2" formatCode="0.00%">
                  <c:v>0.33500000000000102</c:v>
                </c:pt>
                <c:pt idx="3" formatCode="0.00%">
                  <c:v>0.33500000000000102</c:v>
                </c:pt>
                <c:pt idx="4">
                  <c:v>7.0000000000000021E-2</c:v>
                </c:pt>
              </c:numCache>
            </c:numRef>
          </c:val>
        </c:ser>
      </c:pie3DChart>
      <c:spPr>
        <a:noFill/>
        <a:ln w="25405">
          <a:noFill/>
        </a:ln>
      </c:spPr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прохождении педагогами КП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ОВЗ</c:v>
                </c:pt>
                <c:pt idx="1">
                  <c:v>ФГОС</c:v>
                </c:pt>
                <c:pt idx="2">
                  <c:v>ИКТ</c:v>
                </c:pt>
                <c:pt idx="3">
                  <c:v>СОТ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0.62500000000000167</c:v>
                </c:pt>
                <c:pt idx="1">
                  <c:v>0.97500000000000064</c:v>
                </c:pt>
                <c:pt idx="2">
                  <c:v>0.37500000000000078</c:v>
                </c:pt>
                <c:pt idx="3">
                  <c:v>0.52500000000000002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legend>
      <c:legendPos val="r"/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98</Pages>
  <Words>22313</Words>
  <Characters>127186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user</cp:lastModifiedBy>
  <cp:revision>12</cp:revision>
  <cp:lastPrinted>2019-01-15T05:44:00Z</cp:lastPrinted>
  <dcterms:created xsi:type="dcterms:W3CDTF">2018-08-31T10:20:00Z</dcterms:created>
  <dcterms:modified xsi:type="dcterms:W3CDTF">2019-09-06T05:25:00Z</dcterms:modified>
</cp:coreProperties>
</file>